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5192" w14:textId="7DBB0676" w:rsidR="00D863C9" w:rsidRDefault="00D863C9">
      <w:pPr>
        <w:rPr>
          <w:sz w:val="14"/>
          <w:szCs w:val="14"/>
        </w:rPr>
      </w:pPr>
    </w:p>
    <w:p w14:paraId="61C7458C" w14:textId="6D651E6D" w:rsidR="003F0CFD" w:rsidRDefault="003F0CFD" w:rsidP="003F0CFD">
      <w:pPr>
        <w:spacing w:before="58" w:line="378" w:lineRule="auto"/>
        <w:ind w:left="1672" w:right="2491" w:hanging="10"/>
        <w:jc w:val="center"/>
        <w:rPr>
          <w:rFonts w:ascii="Bookman Old Style" w:eastAsia="Bookman Old Style" w:hAnsi="Bookman Old Style" w:cs="Bookman Old Style"/>
          <w:sz w:val="24"/>
          <w:szCs w:val="24"/>
          <w:lang w:val="sv-SE"/>
        </w:rPr>
      </w:pPr>
      <w:r w:rsidRPr="00CE69BD">
        <w:rPr>
          <w:rFonts w:ascii="Bookman Old Style" w:eastAsia="Bookman Old Style" w:hAnsi="Bookman Old Style" w:cs="Bookman Old Style"/>
          <w:spacing w:val="1"/>
          <w:sz w:val="24"/>
          <w:szCs w:val="24"/>
          <w:lang w:val="sv-SE"/>
        </w:rPr>
        <w:t>S</w:t>
      </w:r>
      <w:r w:rsidRPr="00CE69BD">
        <w:rPr>
          <w:rFonts w:ascii="Bookman Old Style" w:eastAsia="Bookman Old Style" w:hAnsi="Bookman Old Style" w:cs="Bookman Old Style"/>
          <w:spacing w:val="-1"/>
          <w:sz w:val="24"/>
          <w:szCs w:val="24"/>
          <w:lang w:val="sv-SE"/>
        </w:rPr>
        <w:t>T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A</w:t>
      </w:r>
      <w:r w:rsidRPr="00CE69BD">
        <w:rPr>
          <w:rFonts w:ascii="Bookman Old Style" w:eastAsia="Bookman Old Style" w:hAnsi="Bookman Old Style" w:cs="Bookman Old Style"/>
          <w:spacing w:val="-2"/>
          <w:sz w:val="24"/>
          <w:szCs w:val="24"/>
          <w:lang w:val="sv-SE"/>
        </w:rPr>
        <w:t>N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DAR</w:t>
      </w:r>
      <w:r w:rsidRPr="00CE69BD">
        <w:rPr>
          <w:rFonts w:ascii="Bookman Old Style" w:eastAsia="Bookman Old Style" w:hAnsi="Bookman Old Style" w:cs="Bookman Old Style"/>
          <w:spacing w:val="-1"/>
          <w:sz w:val="24"/>
          <w:szCs w:val="24"/>
          <w:lang w:val="sv-SE"/>
        </w:rPr>
        <w:t xml:space="preserve"> PE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LA</w:t>
      </w:r>
      <w:r w:rsidRPr="00CE69BD">
        <w:rPr>
          <w:rFonts w:ascii="Bookman Old Style" w:eastAsia="Bookman Old Style" w:hAnsi="Bookman Old Style" w:cs="Bookman Old Style"/>
          <w:spacing w:val="-2"/>
          <w:sz w:val="24"/>
          <w:szCs w:val="24"/>
          <w:lang w:val="sv-SE"/>
        </w:rPr>
        <w:t>Y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A</w:t>
      </w:r>
      <w:r w:rsidRPr="00CE69BD">
        <w:rPr>
          <w:rFonts w:ascii="Bookman Old Style" w:eastAsia="Bookman Old Style" w:hAnsi="Bookman Old Style" w:cs="Bookman Old Style"/>
          <w:spacing w:val="-2"/>
          <w:sz w:val="24"/>
          <w:szCs w:val="24"/>
          <w:lang w:val="sv-SE"/>
        </w:rPr>
        <w:t>N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 xml:space="preserve">AN </w:t>
      </w:r>
    </w:p>
    <w:p w14:paraId="34C40133" w14:textId="77777777" w:rsidR="003F0CFD" w:rsidRPr="00EA075F" w:rsidRDefault="003F0CFD" w:rsidP="003F0CFD">
      <w:pPr>
        <w:spacing w:before="58" w:line="378" w:lineRule="auto"/>
        <w:ind w:left="567" w:right="1391" w:hanging="10"/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</w:pPr>
      <w:r w:rsidRPr="00EA075F"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sv-SE"/>
        </w:rPr>
        <w:t>R</w:t>
      </w:r>
      <w:r w:rsidRPr="00EA075F">
        <w:rPr>
          <w:rFonts w:ascii="Bookman Old Style" w:eastAsia="Bookman Old Style" w:hAnsi="Bookman Old Style" w:cs="Bookman Old Style"/>
          <w:b/>
          <w:spacing w:val="-1"/>
          <w:sz w:val="24"/>
          <w:szCs w:val="24"/>
          <w:lang w:val="sv-SE"/>
        </w:rPr>
        <w:t>E</w:t>
      </w:r>
      <w:r w:rsidRPr="00EA075F"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  <w:t>KO</w:t>
      </w:r>
      <w:r w:rsidRPr="00EA075F">
        <w:rPr>
          <w:rFonts w:ascii="Bookman Old Style" w:eastAsia="Bookman Old Style" w:hAnsi="Bookman Old Style" w:cs="Bookman Old Style"/>
          <w:b/>
          <w:spacing w:val="2"/>
          <w:sz w:val="24"/>
          <w:szCs w:val="24"/>
          <w:lang w:val="sv-SE"/>
        </w:rPr>
        <w:t>M</w:t>
      </w:r>
      <w:r w:rsidRPr="00EA075F">
        <w:rPr>
          <w:rFonts w:ascii="Bookman Old Style" w:eastAsia="Bookman Old Style" w:hAnsi="Bookman Old Style" w:cs="Bookman Old Style"/>
          <w:b/>
          <w:spacing w:val="-1"/>
          <w:sz w:val="24"/>
          <w:szCs w:val="24"/>
          <w:lang w:val="sv-SE"/>
        </w:rPr>
        <w:t>E</w:t>
      </w:r>
      <w:r w:rsidRPr="00EA075F">
        <w:rPr>
          <w:rFonts w:ascii="Bookman Old Style" w:eastAsia="Bookman Old Style" w:hAnsi="Bookman Old Style" w:cs="Bookman Old Style"/>
          <w:b/>
          <w:spacing w:val="-2"/>
          <w:sz w:val="24"/>
          <w:szCs w:val="24"/>
          <w:lang w:val="sv-SE"/>
        </w:rPr>
        <w:t>N</w:t>
      </w:r>
      <w:r w:rsidRPr="00EA075F"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sv-SE"/>
        </w:rPr>
        <w:t>D</w:t>
      </w:r>
      <w:r w:rsidRPr="00EA075F">
        <w:rPr>
          <w:rFonts w:ascii="Bookman Old Style" w:eastAsia="Bookman Old Style" w:hAnsi="Bookman Old Style" w:cs="Bookman Old Style"/>
          <w:b/>
          <w:spacing w:val="-1"/>
          <w:sz w:val="24"/>
          <w:szCs w:val="24"/>
          <w:lang w:val="sv-SE"/>
        </w:rPr>
        <w:t>A</w:t>
      </w:r>
      <w:r w:rsidRPr="00EA075F"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sv-SE"/>
        </w:rPr>
        <w:t>S</w:t>
      </w:r>
      <w:r w:rsidRPr="00EA075F"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  <w:t xml:space="preserve">I </w:t>
      </w:r>
      <w:r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id-ID"/>
        </w:rPr>
        <w:t xml:space="preserve">PERPANJANGAN </w:t>
      </w:r>
      <w:r w:rsidRPr="00EA075F">
        <w:rPr>
          <w:rFonts w:ascii="Bookman Old Style" w:eastAsia="Bookman Old Style" w:hAnsi="Bookman Old Style" w:cs="Bookman Old Style"/>
          <w:b/>
          <w:spacing w:val="-3"/>
          <w:sz w:val="24"/>
          <w:szCs w:val="24"/>
          <w:lang w:val="sv-SE"/>
        </w:rPr>
        <w:t xml:space="preserve"> </w:t>
      </w:r>
      <w:r w:rsidRPr="00EA075F"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  <w:t>IJ</w:t>
      </w:r>
      <w:r w:rsidRPr="00EA075F">
        <w:rPr>
          <w:rFonts w:ascii="Bookman Old Style" w:eastAsia="Bookman Old Style" w:hAnsi="Bookman Old Style" w:cs="Bookman Old Style"/>
          <w:b/>
          <w:spacing w:val="4"/>
          <w:sz w:val="24"/>
          <w:szCs w:val="24"/>
          <w:lang w:val="sv-SE"/>
        </w:rPr>
        <w:t>I</w:t>
      </w:r>
      <w:r w:rsidRPr="00EA075F"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  <w:t>N</w:t>
      </w:r>
      <w:r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sv-SE"/>
        </w:rPr>
        <w:t xml:space="preserve"> </w:t>
      </w:r>
      <w:r w:rsidRPr="00EA075F"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sv-SE"/>
        </w:rPr>
        <w:t>OP</w:t>
      </w:r>
      <w:r w:rsidRPr="00EA075F">
        <w:rPr>
          <w:rFonts w:ascii="Bookman Old Style" w:eastAsia="Bookman Old Style" w:hAnsi="Bookman Old Style" w:cs="Bookman Old Style"/>
          <w:b/>
          <w:spacing w:val="-1"/>
          <w:sz w:val="24"/>
          <w:szCs w:val="24"/>
          <w:lang w:val="sv-SE"/>
        </w:rPr>
        <w:t>E</w:t>
      </w:r>
      <w:r w:rsidRPr="00EA075F"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sv-SE"/>
        </w:rPr>
        <w:t>R</w:t>
      </w:r>
      <w:r w:rsidRPr="00EA075F">
        <w:rPr>
          <w:rFonts w:ascii="Bookman Old Style" w:eastAsia="Bookman Old Style" w:hAnsi="Bookman Old Style" w:cs="Bookman Old Style"/>
          <w:b/>
          <w:spacing w:val="-1"/>
          <w:sz w:val="24"/>
          <w:szCs w:val="24"/>
          <w:lang w:val="sv-SE"/>
        </w:rPr>
        <w:t>A</w:t>
      </w:r>
      <w:r w:rsidRPr="00EA075F"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sv-SE"/>
        </w:rPr>
        <w:t>S</w:t>
      </w:r>
      <w:r w:rsidRPr="00EA075F"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  <w:t>IO</w:t>
      </w:r>
      <w:r w:rsidRPr="00EA075F">
        <w:rPr>
          <w:rFonts w:ascii="Bookman Old Style" w:eastAsia="Bookman Old Style" w:hAnsi="Bookman Old Style" w:cs="Bookman Old Style"/>
          <w:b/>
          <w:spacing w:val="-2"/>
          <w:sz w:val="24"/>
          <w:szCs w:val="24"/>
          <w:lang w:val="sv-SE"/>
        </w:rPr>
        <w:t>N</w:t>
      </w:r>
      <w:r w:rsidRPr="00EA075F">
        <w:rPr>
          <w:rFonts w:ascii="Bookman Old Style" w:eastAsia="Bookman Old Style" w:hAnsi="Bookman Old Style" w:cs="Bookman Old Style"/>
          <w:b/>
          <w:spacing w:val="-1"/>
          <w:sz w:val="24"/>
          <w:szCs w:val="24"/>
          <w:lang w:val="sv-SE"/>
        </w:rPr>
        <w:t>A</w:t>
      </w:r>
      <w:r w:rsidRPr="00EA075F"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  <w:t xml:space="preserve">L </w:t>
      </w:r>
      <w:r w:rsidRPr="00EA075F">
        <w:rPr>
          <w:rFonts w:ascii="Bookman Old Style" w:eastAsia="Bookman Old Style" w:hAnsi="Bookman Old Style" w:cs="Bookman Old Style"/>
          <w:b/>
          <w:spacing w:val="2"/>
          <w:sz w:val="24"/>
          <w:szCs w:val="24"/>
          <w:lang w:val="sv-SE"/>
        </w:rPr>
        <w:t>S</w:t>
      </w:r>
      <w:r w:rsidRPr="00EA075F">
        <w:rPr>
          <w:rFonts w:ascii="Bookman Old Style" w:eastAsia="Bookman Old Style" w:hAnsi="Bookman Old Style" w:cs="Bookman Old Style"/>
          <w:b/>
          <w:spacing w:val="-1"/>
          <w:sz w:val="24"/>
          <w:szCs w:val="24"/>
          <w:lang w:val="sv-SE"/>
        </w:rPr>
        <w:t>A</w:t>
      </w:r>
      <w:r w:rsidRPr="00EA075F"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  <w:t>T</w:t>
      </w:r>
      <w:r w:rsidRPr="00EA075F">
        <w:rPr>
          <w:rFonts w:ascii="Bookman Old Style" w:eastAsia="Bookman Old Style" w:hAnsi="Bookman Old Style" w:cs="Bookman Old Style"/>
          <w:b/>
          <w:spacing w:val="-2"/>
          <w:sz w:val="24"/>
          <w:szCs w:val="24"/>
          <w:lang w:val="sv-SE"/>
        </w:rPr>
        <w:t>U</w:t>
      </w:r>
      <w:r w:rsidRPr="00EA075F">
        <w:rPr>
          <w:rFonts w:ascii="Bookman Old Style" w:eastAsia="Bookman Old Style" w:hAnsi="Bookman Old Style" w:cs="Bookman Old Style"/>
          <w:b/>
          <w:spacing w:val="-1"/>
          <w:sz w:val="24"/>
          <w:szCs w:val="24"/>
          <w:lang w:val="sv-SE"/>
        </w:rPr>
        <w:t>A</w:t>
      </w:r>
      <w:r w:rsidRPr="00EA075F"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  <w:t>N</w:t>
      </w:r>
      <w:r w:rsidRPr="00EA075F">
        <w:rPr>
          <w:rFonts w:ascii="Bookman Old Style" w:eastAsia="Bookman Old Style" w:hAnsi="Bookman Old Style" w:cs="Bookman Old Style"/>
          <w:b/>
          <w:spacing w:val="-3"/>
          <w:sz w:val="24"/>
          <w:szCs w:val="24"/>
          <w:lang w:val="sv-SE"/>
        </w:rPr>
        <w:t xml:space="preserve"> </w:t>
      </w:r>
      <w:r w:rsidRPr="00EA075F">
        <w:rPr>
          <w:rFonts w:ascii="Bookman Old Style" w:eastAsia="Bookman Old Style" w:hAnsi="Bookman Old Style" w:cs="Bookman Old Style"/>
          <w:b/>
          <w:spacing w:val="2"/>
          <w:sz w:val="24"/>
          <w:szCs w:val="24"/>
          <w:lang w:val="sv-SE"/>
        </w:rPr>
        <w:t>P</w:t>
      </w:r>
      <w:r w:rsidRPr="00EA075F">
        <w:rPr>
          <w:rFonts w:ascii="Bookman Old Style" w:eastAsia="Bookman Old Style" w:hAnsi="Bookman Old Style" w:cs="Bookman Old Style"/>
          <w:b/>
          <w:spacing w:val="-1"/>
          <w:sz w:val="24"/>
          <w:szCs w:val="24"/>
          <w:lang w:val="sv-SE"/>
        </w:rPr>
        <w:t>E</w:t>
      </w:r>
      <w:r w:rsidRPr="00EA075F">
        <w:rPr>
          <w:rFonts w:ascii="Bookman Old Style" w:eastAsia="Bookman Old Style" w:hAnsi="Bookman Old Style" w:cs="Bookman Old Style"/>
          <w:b/>
          <w:spacing w:val="-2"/>
          <w:sz w:val="24"/>
          <w:szCs w:val="24"/>
          <w:lang w:val="sv-SE"/>
        </w:rPr>
        <w:t>N</w:t>
      </w:r>
      <w:r w:rsidRPr="00EA075F"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sv-SE"/>
        </w:rPr>
        <w:t>D</w:t>
      </w:r>
      <w:r w:rsidRPr="00EA075F"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  <w:t>I</w:t>
      </w:r>
      <w:r w:rsidRPr="00EA075F"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sv-SE"/>
        </w:rPr>
        <w:t>D</w:t>
      </w:r>
      <w:r w:rsidRPr="00EA075F"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  <w:t>IK</w:t>
      </w:r>
      <w:r w:rsidRPr="00EA075F">
        <w:rPr>
          <w:rFonts w:ascii="Bookman Old Style" w:eastAsia="Bookman Old Style" w:hAnsi="Bookman Old Style" w:cs="Bookman Old Style"/>
          <w:b/>
          <w:spacing w:val="3"/>
          <w:sz w:val="24"/>
          <w:szCs w:val="24"/>
          <w:lang w:val="sv-SE"/>
        </w:rPr>
        <w:t>A</w:t>
      </w:r>
      <w:r w:rsidRPr="00EA075F"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  <w:t>N</w:t>
      </w:r>
      <w:r w:rsidRPr="00EA075F">
        <w:rPr>
          <w:rFonts w:ascii="Bookman Old Style" w:eastAsia="Bookman Old Style" w:hAnsi="Bookman Old Style" w:cs="Bookman Old Style"/>
          <w:b/>
          <w:spacing w:val="-1"/>
          <w:sz w:val="24"/>
          <w:szCs w:val="24"/>
          <w:lang w:val="sv-SE"/>
        </w:rPr>
        <w:t xml:space="preserve"> </w:t>
      </w:r>
      <w:r w:rsidRPr="00EA075F"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sv-SE"/>
        </w:rPr>
        <w:t>P</w:t>
      </w:r>
      <w:r w:rsidRPr="00EA075F">
        <w:rPr>
          <w:rFonts w:ascii="Bookman Old Style" w:eastAsia="Bookman Old Style" w:hAnsi="Bookman Old Style" w:cs="Bookman Old Style"/>
          <w:b/>
          <w:spacing w:val="-1"/>
          <w:sz w:val="24"/>
          <w:szCs w:val="24"/>
          <w:lang w:val="sv-SE"/>
        </w:rPr>
        <w:t>A</w:t>
      </w:r>
      <w:r w:rsidRPr="00EA075F">
        <w:rPr>
          <w:rFonts w:ascii="Bookman Old Style" w:eastAsia="Bookman Old Style" w:hAnsi="Bookman Old Style" w:cs="Bookman Old Style"/>
          <w:b/>
          <w:spacing w:val="-2"/>
          <w:sz w:val="24"/>
          <w:szCs w:val="24"/>
          <w:lang w:val="sv-SE"/>
        </w:rPr>
        <w:t>U</w:t>
      </w:r>
      <w:r w:rsidRPr="00EA075F"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  <w:t>D</w:t>
      </w:r>
      <w:r w:rsidRPr="00EA075F">
        <w:rPr>
          <w:rFonts w:ascii="Bookman Old Style" w:eastAsia="Bookman Old Style" w:hAnsi="Bookman Old Style" w:cs="Bookman Old Style"/>
          <w:b/>
          <w:spacing w:val="-1"/>
          <w:sz w:val="24"/>
          <w:szCs w:val="24"/>
          <w:lang w:val="sv-SE"/>
        </w:rPr>
        <w:t xml:space="preserve"> </w:t>
      </w:r>
      <w:r w:rsidRPr="00EA075F"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sv-SE"/>
        </w:rPr>
        <w:t>D</w:t>
      </w:r>
      <w:r w:rsidRPr="00EA075F">
        <w:rPr>
          <w:rFonts w:ascii="Bookman Old Style" w:eastAsia="Bookman Old Style" w:hAnsi="Bookman Old Style" w:cs="Bookman Old Style"/>
          <w:b/>
          <w:spacing w:val="3"/>
          <w:sz w:val="24"/>
          <w:szCs w:val="24"/>
          <w:lang w:val="sv-SE"/>
        </w:rPr>
        <w:t>A</w:t>
      </w:r>
      <w:r w:rsidRPr="00EA075F"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  <w:t>N</w:t>
      </w:r>
      <w:r w:rsidRPr="00EA075F">
        <w:rPr>
          <w:rFonts w:ascii="Bookman Old Style" w:eastAsia="Bookman Old Style" w:hAnsi="Bookman Old Style" w:cs="Bookman Old Style"/>
          <w:b/>
          <w:spacing w:val="-3"/>
          <w:sz w:val="24"/>
          <w:szCs w:val="24"/>
          <w:lang w:val="sv-SE"/>
        </w:rPr>
        <w:t xml:space="preserve"> </w:t>
      </w:r>
      <w:r w:rsidRPr="00EA075F">
        <w:rPr>
          <w:rFonts w:ascii="Bookman Old Style" w:eastAsia="Bookman Old Style" w:hAnsi="Bookman Old Style" w:cs="Bookman Old Style"/>
          <w:b/>
          <w:spacing w:val="1"/>
          <w:sz w:val="24"/>
          <w:szCs w:val="24"/>
          <w:lang w:val="sv-SE"/>
        </w:rPr>
        <w:t>P</w:t>
      </w:r>
      <w:r w:rsidRPr="00EA075F">
        <w:rPr>
          <w:rFonts w:ascii="Bookman Old Style" w:eastAsia="Bookman Old Style" w:hAnsi="Bookman Old Style" w:cs="Bookman Old Style"/>
          <w:b/>
          <w:spacing w:val="-2"/>
          <w:sz w:val="24"/>
          <w:szCs w:val="24"/>
          <w:lang w:val="sv-SE"/>
        </w:rPr>
        <w:t>N</w:t>
      </w:r>
      <w:r w:rsidRPr="00EA075F">
        <w:rPr>
          <w:rFonts w:ascii="Bookman Old Style" w:eastAsia="Bookman Old Style" w:hAnsi="Bookman Old Style" w:cs="Bookman Old Style"/>
          <w:b/>
          <w:sz w:val="24"/>
          <w:szCs w:val="24"/>
          <w:lang w:val="sv-SE"/>
        </w:rPr>
        <w:t>F</w:t>
      </w:r>
    </w:p>
    <w:p w14:paraId="5E6EC63C" w14:textId="77777777" w:rsidR="003F0CFD" w:rsidRPr="00CE69BD" w:rsidRDefault="003F0CFD" w:rsidP="003F0CFD">
      <w:pPr>
        <w:ind w:left="379" w:right="1125"/>
        <w:jc w:val="center"/>
        <w:rPr>
          <w:rFonts w:ascii="Bookman Old Style" w:eastAsia="Bookman Old Style" w:hAnsi="Bookman Old Style" w:cs="Bookman Old Style"/>
          <w:sz w:val="24"/>
          <w:szCs w:val="24"/>
          <w:lang w:val="sv-SE"/>
        </w:rPr>
      </w:pPr>
      <w:r w:rsidRPr="00CE69BD">
        <w:rPr>
          <w:rFonts w:ascii="Bookman Old Style" w:eastAsia="Bookman Old Style" w:hAnsi="Bookman Old Style" w:cs="Bookman Old Style"/>
          <w:spacing w:val="-1"/>
          <w:sz w:val="24"/>
          <w:szCs w:val="24"/>
          <w:lang w:val="sv-SE"/>
        </w:rPr>
        <w:t>P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ADA</w:t>
      </w:r>
      <w:r w:rsidRPr="00CE69BD">
        <w:rPr>
          <w:rFonts w:ascii="Bookman Old Style" w:eastAsia="Bookman Old Style" w:hAnsi="Bookman Old Style" w:cs="Bookman Old Style"/>
          <w:spacing w:val="1"/>
          <w:sz w:val="24"/>
          <w:szCs w:val="24"/>
          <w:lang w:val="sv-SE"/>
        </w:rPr>
        <w:t xml:space="preserve"> 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D</w:t>
      </w:r>
      <w:r w:rsidRPr="00CE69BD">
        <w:rPr>
          <w:rFonts w:ascii="Bookman Old Style" w:eastAsia="Bookman Old Style" w:hAnsi="Bookman Old Style" w:cs="Bookman Old Style"/>
          <w:spacing w:val="-2"/>
          <w:sz w:val="24"/>
          <w:szCs w:val="24"/>
          <w:lang w:val="sv-SE"/>
        </w:rPr>
        <w:t>IN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AS</w:t>
      </w:r>
      <w:r w:rsidRPr="00CE69BD">
        <w:rPr>
          <w:rFonts w:ascii="Bookman Old Style" w:eastAsia="Bookman Old Style" w:hAnsi="Bookman Old Style" w:cs="Bookman Old Style"/>
          <w:spacing w:val="1"/>
          <w:sz w:val="24"/>
          <w:szCs w:val="24"/>
          <w:lang w:val="sv-SE"/>
        </w:rPr>
        <w:t xml:space="preserve"> </w:t>
      </w:r>
      <w:r w:rsidRPr="00CE69BD">
        <w:rPr>
          <w:rFonts w:ascii="Bookman Old Style" w:eastAsia="Bookman Old Style" w:hAnsi="Bookman Old Style" w:cs="Bookman Old Style"/>
          <w:spacing w:val="-1"/>
          <w:sz w:val="24"/>
          <w:szCs w:val="24"/>
          <w:lang w:val="sv-SE"/>
        </w:rPr>
        <w:t>PE</w:t>
      </w:r>
      <w:r w:rsidRPr="00CE69BD">
        <w:rPr>
          <w:rFonts w:ascii="Bookman Old Style" w:eastAsia="Bookman Old Style" w:hAnsi="Bookman Old Style" w:cs="Bookman Old Style"/>
          <w:spacing w:val="-2"/>
          <w:sz w:val="24"/>
          <w:szCs w:val="24"/>
          <w:lang w:val="sv-SE"/>
        </w:rPr>
        <w:t>N</w:t>
      </w:r>
      <w:r w:rsidRPr="00CE69BD">
        <w:rPr>
          <w:rFonts w:ascii="Bookman Old Style" w:eastAsia="Bookman Old Style" w:hAnsi="Bookman Old Style" w:cs="Bookman Old Style"/>
          <w:spacing w:val="4"/>
          <w:sz w:val="24"/>
          <w:szCs w:val="24"/>
          <w:lang w:val="sv-SE"/>
        </w:rPr>
        <w:t>D</w:t>
      </w:r>
      <w:r w:rsidRPr="00CE69BD">
        <w:rPr>
          <w:rFonts w:ascii="Bookman Old Style" w:eastAsia="Bookman Old Style" w:hAnsi="Bookman Old Style" w:cs="Bookman Old Style"/>
          <w:spacing w:val="-2"/>
          <w:sz w:val="24"/>
          <w:szCs w:val="24"/>
          <w:lang w:val="sv-SE"/>
        </w:rPr>
        <w:t>I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D</w:t>
      </w:r>
      <w:r w:rsidRPr="00CE69BD">
        <w:rPr>
          <w:rFonts w:ascii="Bookman Old Style" w:eastAsia="Bookman Old Style" w:hAnsi="Bookman Old Style" w:cs="Bookman Old Style"/>
          <w:spacing w:val="-2"/>
          <w:sz w:val="24"/>
          <w:szCs w:val="24"/>
          <w:lang w:val="sv-SE"/>
        </w:rPr>
        <w:t>I</w:t>
      </w:r>
      <w:r w:rsidRPr="00CE69BD">
        <w:rPr>
          <w:rFonts w:ascii="Bookman Old Style" w:eastAsia="Bookman Old Style" w:hAnsi="Bookman Old Style" w:cs="Bookman Old Style"/>
          <w:spacing w:val="-1"/>
          <w:sz w:val="24"/>
          <w:szCs w:val="24"/>
          <w:lang w:val="sv-SE"/>
        </w:rPr>
        <w:t>K</w:t>
      </w:r>
      <w:r w:rsidRPr="00CE69BD">
        <w:rPr>
          <w:rFonts w:ascii="Bookman Old Style" w:eastAsia="Bookman Old Style" w:hAnsi="Bookman Old Style" w:cs="Bookman Old Style"/>
          <w:spacing w:val="5"/>
          <w:sz w:val="24"/>
          <w:szCs w:val="24"/>
          <w:lang w:val="sv-SE"/>
        </w:rPr>
        <w:t>A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N</w:t>
      </w:r>
      <w:r w:rsidRPr="00CE69BD">
        <w:rPr>
          <w:rFonts w:ascii="Bookman Old Style" w:eastAsia="Bookman Old Style" w:hAnsi="Bookman Old Style" w:cs="Bookman Old Style"/>
          <w:spacing w:val="-2"/>
          <w:sz w:val="24"/>
          <w:szCs w:val="24"/>
          <w:lang w:val="sv-SE"/>
        </w:rPr>
        <w:t xml:space="preserve"> 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DAN</w:t>
      </w:r>
      <w:r w:rsidRPr="00CE69BD">
        <w:rPr>
          <w:rFonts w:ascii="Bookman Old Style" w:eastAsia="Bookman Old Style" w:hAnsi="Bookman Old Style" w:cs="Bookman Old Style"/>
          <w:spacing w:val="-2"/>
          <w:sz w:val="24"/>
          <w:szCs w:val="24"/>
          <w:lang w:val="sv-SE"/>
        </w:rPr>
        <w:t xml:space="preserve"> </w:t>
      </w:r>
      <w:r w:rsidRPr="00CE69BD">
        <w:rPr>
          <w:rFonts w:ascii="Bookman Old Style" w:eastAsia="Bookman Old Style" w:hAnsi="Bookman Old Style" w:cs="Bookman Old Style"/>
          <w:spacing w:val="3"/>
          <w:sz w:val="24"/>
          <w:szCs w:val="24"/>
          <w:lang w:val="sv-SE"/>
        </w:rPr>
        <w:t>K</w:t>
      </w:r>
      <w:r w:rsidRPr="00CE69BD">
        <w:rPr>
          <w:rFonts w:ascii="Bookman Old Style" w:eastAsia="Bookman Old Style" w:hAnsi="Bookman Old Style" w:cs="Bookman Old Style"/>
          <w:spacing w:val="-1"/>
          <w:sz w:val="24"/>
          <w:szCs w:val="24"/>
          <w:lang w:val="sv-SE"/>
        </w:rPr>
        <w:t>E</w:t>
      </w:r>
      <w:r w:rsidRPr="00CE69BD">
        <w:rPr>
          <w:rFonts w:ascii="Bookman Old Style" w:eastAsia="Bookman Old Style" w:hAnsi="Bookman Old Style" w:cs="Bookman Old Style"/>
          <w:spacing w:val="-2"/>
          <w:sz w:val="24"/>
          <w:szCs w:val="24"/>
          <w:lang w:val="sv-SE"/>
        </w:rPr>
        <w:t>B</w:t>
      </w:r>
      <w:r w:rsidRPr="00CE69BD">
        <w:rPr>
          <w:rFonts w:ascii="Bookman Old Style" w:eastAsia="Bookman Old Style" w:hAnsi="Bookman Old Style" w:cs="Bookman Old Style"/>
          <w:spacing w:val="1"/>
          <w:sz w:val="24"/>
          <w:szCs w:val="24"/>
          <w:lang w:val="sv-SE"/>
        </w:rPr>
        <w:t>U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DA</w:t>
      </w:r>
      <w:r w:rsidRPr="00CE69BD">
        <w:rPr>
          <w:rFonts w:ascii="Bookman Old Style" w:eastAsia="Bookman Old Style" w:hAnsi="Bookman Old Style" w:cs="Bookman Old Style"/>
          <w:spacing w:val="-2"/>
          <w:sz w:val="24"/>
          <w:szCs w:val="24"/>
          <w:lang w:val="sv-SE"/>
        </w:rPr>
        <w:t>Y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AAN</w:t>
      </w:r>
      <w:r w:rsidRPr="00CE69BD">
        <w:rPr>
          <w:rFonts w:ascii="Bookman Old Style" w:eastAsia="Bookman Old Style" w:hAnsi="Bookman Old Style" w:cs="Bookman Old Style"/>
          <w:spacing w:val="2"/>
          <w:sz w:val="24"/>
          <w:szCs w:val="24"/>
          <w:lang w:val="sv-SE"/>
        </w:rPr>
        <w:t xml:space="preserve"> </w:t>
      </w:r>
      <w:r w:rsidRPr="00CE69BD">
        <w:rPr>
          <w:rFonts w:ascii="Bookman Old Style" w:eastAsia="Bookman Old Style" w:hAnsi="Bookman Old Style" w:cs="Bookman Old Style"/>
          <w:spacing w:val="-1"/>
          <w:sz w:val="24"/>
          <w:szCs w:val="24"/>
          <w:lang w:val="sv-SE"/>
        </w:rPr>
        <w:t>K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A</w:t>
      </w:r>
      <w:r w:rsidRPr="00CE69BD">
        <w:rPr>
          <w:rFonts w:ascii="Bookman Old Style" w:eastAsia="Bookman Old Style" w:hAnsi="Bookman Old Style" w:cs="Bookman Old Style"/>
          <w:spacing w:val="-2"/>
          <w:sz w:val="24"/>
          <w:szCs w:val="24"/>
          <w:lang w:val="sv-SE"/>
        </w:rPr>
        <w:t>B</w:t>
      </w:r>
      <w:r w:rsidRPr="00CE69BD">
        <w:rPr>
          <w:rFonts w:ascii="Bookman Old Style" w:eastAsia="Bookman Old Style" w:hAnsi="Bookman Old Style" w:cs="Bookman Old Style"/>
          <w:spacing w:val="1"/>
          <w:sz w:val="24"/>
          <w:szCs w:val="24"/>
          <w:lang w:val="sv-SE"/>
        </w:rPr>
        <w:t>U</w:t>
      </w:r>
      <w:r w:rsidRPr="00CE69BD">
        <w:rPr>
          <w:rFonts w:ascii="Bookman Old Style" w:eastAsia="Bookman Old Style" w:hAnsi="Bookman Old Style" w:cs="Bookman Old Style"/>
          <w:spacing w:val="-1"/>
          <w:sz w:val="24"/>
          <w:szCs w:val="24"/>
          <w:lang w:val="sv-SE"/>
        </w:rPr>
        <w:t>P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A</w:t>
      </w:r>
      <w:r w:rsidRPr="00CE69BD">
        <w:rPr>
          <w:rFonts w:ascii="Bookman Old Style" w:eastAsia="Bookman Old Style" w:hAnsi="Bookman Old Style" w:cs="Bookman Old Style"/>
          <w:spacing w:val="-1"/>
          <w:sz w:val="24"/>
          <w:szCs w:val="24"/>
          <w:lang w:val="sv-SE"/>
        </w:rPr>
        <w:t>T</w:t>
      </w:r>
      <w:r w:rsidRPr="00CE69BD">
        <w:rPr>
          <w:rFonts w:ascii="Bookman Old Style" w:eastAsia="Bookman Old Style" w:hAnsi="Bookman Old Style" w:cs="Bookman Old Style"/>
          <w:spacing w:val="3"/>
          <w:sz w:val="24"/>
          <w:szCs w:val="24"/>
          <w:lang w:val="sv-SE"/>
        </w:rPr>
        <w:t>E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N</w:t>
      </w:r>
      <w:r w:rsidRPr="00CE69BD">
        <w:rPr>
          <w:rFonts w:ascii="Bookman Old Style" w:eastAsia="Bookman Old Style" w:hAnsi="Bookman Old Style" w:cs="Bookman Old Style"/>
          <w:spacing w:val="-2"/>
          <w:sz w:val="24"/>
          <w:szCs w:val="24"/>
          <w:lang w:val="sv-SE"/>
        </w:rPr>
        <w:t xml:space="preserve"> </w:t>
      </w:r>
      <w:r w:rsidRPr="00CE69BD">
        <w:rPr>
          <w:rFonts w:ascii="Bookman Old Style" w:eastAsia="Bookman Old Style" w:hAnsi="Bookman Old Style" w:cs="Bookman Old Style"/>
          <w:spacing w:val="-1"/>
          <w:sz w:val="24"/>
          <w:szCs w:val="24"/>
          <w:lang w:val="sv-SE"/>
        </w:rPr>
        <w:t>P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A</w:t>
      </w:r>
      <w:r w:rsidRPr="00CE69BD">
        <w:rPr>
          <w:rFonts w:ascii="Bookman Old Style" w:eastAsia="Bookman Old Style" w:hAnsi="Bookman Old Style" w:cs="Bookman Old Style"/>
          <w:spacing w:val="1"/>
          <w:sz w:val="24"/>
          <w:szCs w:val="24"/>
          <w:lang w:val="sv-SE"/>
        </w:rPr>
        <w:t>SU</w:t>
      </w:r>
      <w:r w:rsidRPr="00CE69BD">
        <w:rPr>
          <w:rFonts w:ascii="Bookman Old Style" w:eastAsia="Bookman Old Style" w:hAnsi="Bookman Old Style" w:cs="Bookman Old Style"/>
          <w:spacing w:val="3"/>
          <w:sz w:val="24"/>
          <w:szCs w:val="24"/>
          <w:lang w:val="sv-SE"/>
        </w:rPr>
        <w:t>R</w:t>
      </w:r>
      <w:r w:rsidRPr="00CE69BD">
        <w:rPr>
          <w:rFonts w:ascii="Bookman Old Style" w:eastAsia="Bookman Old Style" w:hAnsi="Bookman Old Style" w:cs="Bookman Old Style"/>
          <w:spacing w:val="1"/>
          <w:sz w:val="24"/>
          <w:szCs w:val="24"/>
          <w:lang w:val="sv-SE"/>
        </w:rPr>
        <w:t>U</w:t>
      </w:r>
      <w:r w:rsidRPr="00CE69BD">
        <w:rPr>
          <w:rFonts w:ascii="Bookman Old Style" w:eastAsia="Bookman Old Style" w:hAnsi="Bookman Old Style" w:cs="Bookman Old Style"/>
          <w:sz w:val="24"/>
          <w:szCs w:val="24"/>
          <w:lang w:val="sv-SE"/>
        </w:rPr>
        <w:t>AN</w:t>
      </w:r>
    </w:p>
    <w:p w14:paraId="5AB7DB4A" w14:textId="77777777" w:rsidR="003F0CFD" w:rsidRPr="00CE69BD" w:rsidRDefault="003F0CFD" w:rsidP="003F0CFD">
      <w:pPr>
        <w:spacing w:before="10" w:line="260" w:lineRule="exact"/>
        <w:rPr>
          <w:sz w:val="26"/>
          <w:szCs w:val="26"/>
          <w:lang w:val="sv-S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2413"/>
        <w:gridCol w:w="6806"/>
      </w:tblGrid>
      <w:tr w:rsidR="003F0CFD" w14:paraId="5C75B1CD" w14:textId="77777777" w:rsidTr="001B576C">
        <w:trPr>
          <w:trHeight w:hRule="exact" w:val="752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648A83" w14:textId="77777777" w:rsidR="003F0CFD" w:rsidRPr="00EA075F" w:rsidRDefault="003F0CFD" w:rsidP="001B576C">
            <w:pPr>
              <w:spacing w:before="71"/>
              <w:ind w:left="151"/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</w:pP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2"/>
                <w:szCs w:val="22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2"/>
                <w:szCs w:val="22"/>
              </w:rPr>
              <w:t>O.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229B41" w14:textId="77777777" w:rsidR="003F0CFD" w:rsidRPr="00EA075F" w:rsidRDefault="003F0CFD" w:rsidP="001B576C">
            <w:pPr>
              <w:spacing w:before="7" w:line="140" w:lineRule="exact"/>
              <w:rPr>
                <w:b/>
                <w:sz w:val="15"/>
                <w:szCs w:val="15"/>
              </w:rPr>
            </w:pPr>
          </w:p>
          <w:p w14:paraId="70AAFA61" w14:textId="77777777" w:rsidR="003F0CFD" w:rsidRPr="00EA075F" w:rsidRDefault="003F0CFD" w:rsidP="001B576C">
            <w:pPr>
              <w:ind w:left="456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KO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2"/>
                <w:sz w:val="24"/>
                <w:szCs w:val="24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4"/>
                <w:szCs w:val="24"/>
              </w:rPr>
              <w:t>P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O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E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N</w:t>
            </w:r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545F69" w14:textId="77777777" w:rsidR="003F0CFD" w:rsidRPr="00EA075F" w:rsidRDefault="003F0CFD" w:rsidP="001B576C">
            <w:pPr>
              <w:spacing w:before="7" w:line="140" w:lineRule="exact"/>
              <w:rPr>
                <w:b/>
                <w:sz w:val="15"/>
                <w:szCs w:val="15"/>
              </w:rPr>
            </w:pPr>
          </w:p>
          <w:p w14:paraId="41DD28DE" w14:textId="77777777" w:rsidR="003F0CFD" w:rsidRPr="00EA075F" w:rsidRDefault="003F0CFD" w:rsidP="001B576C">
            <w:pPr>
              <w:ind w:left="2855" w:right="2858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U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4"/>
                <w:szCs w:val="24"/>
              </w:rPr>
              <w:t>R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N</w:t>
            </w:r>
          </w:p>
        </w:tc>
      </w:tr>
      <w:tr w:rsidR="003F0CFD" w14:paraId="7DEA0381" w14:textId="77777777" w:rsidTr="001B576C">
        <w:trPr>
          <w:trHeight w:hRule="exact" w:val="444"/>
        </w:trPr>
        <w:tc>
          <w:tcPr>
            <w:tcW w:w="9947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2A32E78E" w14:textId="77777777" w:rsidR="003F0CFD" w:rsidRPr="00EA075F" w:rsidRDefault="003F0CFD" w:rsidP="001B576C">
            <w:pPr>
              <w:spacing w:before="11"/>
              <w:ind w:left="83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4"/>
                <w:szCs w:val="24"/>
              </w:rPr>
              <w:t>P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E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Y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2"/>
                <w:sz w:val="24"/>
                <w:szCs w:val="24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4"/>
                <w:szCs w:val="24"/>
              </w:rPr>
              <w:t>P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3"/>
                <w:sz w:val="24"/>
                <w:szCs w:val="24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2"/>
                <w:sz w:val="24"/>
                <w:szCs w:val="24"/>
              </w:rPr>
              <w:t>L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Y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3"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N</w:t>
            </w:r>
          </w:p>
        </w:tc>
      </w:tr>
      <w:tr w:rsidR="003F0CFD" w:rsidRPr="00CE69BD" w14:paraId="16EDD6DA" w14:textId="77777777" w:rsidTr="003F0CFD">
        <w:trPr>
          <w:trHeight w:hRule="exact" w:val="5534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9572AA" w14:textId="77777777" w:rsidR="003F0CFD" w:rsidRDefault="003F0CFD" w:rsidP="001B576C">
            <w:pPr>
              <w:spacing w:before="72"/>
              <w:ind w:left="205" w:right="2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C8E8B" w14:textId="77777777" w:rsidR="003F0CFD" w:rsidRDefault="003F0CFD" w:rsidP="001B576C">
            <w:pPr>
              <w:spacing w:before="72"/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D53978" w14:textId="77777777" w:rsidR="003F0CFD" w:rsidRDefault="003F0CFD" w:rsidP="00D20003">
            <w:pPr>
              <w:pStyle w:val="ListParagraph"/>
              <w:numPr>
                <w:ilvl w:val="0"/>
                <w:numId w:val="7"/>
              </w:numPr>
              <w:spacing w:before="68"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ib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(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no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r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uk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be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h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a)</w:t>
            </w:r>
          </w:p>
          <w:p w14:paraId="6D0A9BAA" w14:textId="77777777" w:rsidR="003F0CFD" w:rsidRPr="003F0CFD" w:rsidRDefault="003F0CFD" w:rsidP="00D20003">
            <w:pPr>
              <w:pStyle w:val="ListParagraph"/>
              <w:numPr>
                <w:ilvl w:val="0"/>
                <w:numId w:val="7"/>
              </w:numPr>
              <w:spacing w:before="68"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>npsn lembaga</w:t>
            </w:r>
          </w:p>
          <w:p w14:paraId="4B02B853" w14:textId="77777777" w:rsidR="003F0CFD" w:rsidRDefault="003F0CFD" w:rsidP="00D20003">
            <w:pPr>
              <w:pStyle w:val="ListParagraph"/>
              <w:numPr>
                <w:ilvl w:val="0"/>
                <w:numId w:val="7"/>
              </w:numPr>
              <w:spacing w:before="68"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w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p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3F0CFD"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(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ila </w:t>
            </w:r>
            <w:r w:rsidRPr="003F0CFD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)</w:t>
            </w:r>
          </w:p>
          <w:p w14:paraId="426633D3" w14:textId="77777777" w:rsidR="003F0CFD" w:rsidRPr="003F0CFD" w:rsidRDefault="003F0CFD" w:rsidP="00D20003">
            <w:pPr>
              <w:pStyle w:val="ListParagraph"/>
              <w:numPr>
                <w:ilvl w:val="0"/>
                <w:numId w:val="7"/>
              </w:numPr>
              <w:spacing w:before="68"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at</w:t>
            </w:r>
            <w:r w:rsidRPr="003F0CFD">
              <w:rPr>
                <w:rFonts w:ascii="Bookman Old Style" w:eastAsia="Bookman Old Style" w:hAnsi="Bookman Old Style" w:cs="Bookman Old Style"/>
                <w:spacing w:val="20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3F0CFD">
              <w:rPr>
                <w:rFonts w:ascii="Bookman Old Style" w:eastAsia="Bookman Old Style" w:hAnsi="Bookman Old Style" w:cs="Bookman Old Style"/>
                <w:spacing w:val="21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ili</w:t>
            </w:r>
            <w:r w:rsidRPr="003F0CFD">
              <w:rPr>
                <w:rFonts w:ascii="Bookman Old Style" w:eastAsia="Bookman Old Style" w:hAnsi="Bookman Old Style" w:cs="Bookman Old Style"/>
                <w:spacing w:val="19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sek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h</w:t>
            </w:r>
            <w:r w:rsidRPr="003F0CFD">
              <w:rPr>
                <w:rFonts w:ascii="Bookman Old Style" w:eastAsia="Bookman Old Style" w:hAnsi="Bookman Old Style" w:cs="Bookman Old Style"/>
                <w:spacing w:val="21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3F0CFD">
              <w:rPr>
                <w:rFonts w:ascii="Bookman Old Style" w:eastAsia="Bookman Old Style" w:hAnsi="Bookman Old Style" w:cs="Bookman Old Style"/>
                <w:spacing w:val="19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kep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ala</w:t>
            </w:r>
            <w:r w:rsidRPr="003F0CFD">
              <w:rPr>
                <w:rFonts w:ascii="Bookman Old Style" w:eastAsia="Bookman Old Style" w:hAnsi="Bookman Old Style" w:cs="Bookman Old Style"/>
                <w:spacing w:val="20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des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a/ lu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ah</w:t>
            </w:r>
          </w:p>
          <w:p w14:paraId="65DF002A" w14:textId="77777777" w:rsidR="003F0CFD" w:rsidRPr="003F0CFD" w:rsidRDefault="003F0CFD" w:rsidP="00D20003">
            <w:pPr>
              <w:pStyle w:val="ListParagraph"/>
              <w:numPr>
                <w:ilvl w:val="0"/>
                <w:numId w:val="7"/>
              </w:numPr>
              <w:spacing w:before="68"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us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d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c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t</w:t>
            </w:r>
            <w:r w:rsidRPr="00EA075F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  <w:lang w:val="sv-SE"/>
              </w:rPr>
              <w:t>u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as</w:t>
            </w:r>
          </w:p>
          <w:p w14:paraId="37163548" w14:textId="77777777" w:rsidR="003F0CFD" w:rsidRPr="003F0CFD" w:rsidRDefault="003F0CFD" w:rsidP="00D20003">
            <w:pPr>
              <w:pStyle w:val="ListParagraph"/>
              <w:numPr>
                <w:ilvl w:val="0"/>
                <w:numId w:val="7"/>
              </w:numPr>
              <w:spacing w:before="68"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pacing w:val="15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h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ak</w:t>
            </w:r>
            <w:r w:rsidRPr="00EA075F">
              <w:rPr>
                <w:rFonts w:ascii="Bookman Old Style" w:eastAsia="Bookman Old Style" w:hAnsi="Bookman Old Style" w:cs="Bookman Old Style"/>
                <w:spacing w:val="12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ili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,</w:t>
            </w:r>
            <w:r w:rsidRPr="00EA075F">
              <w:rPr>
                <w:rFonts w:ascii="Bookman Old Style" w:eastAsia="Bookman Old Style" w:hAnsi="Bookman Old Style" w:cs="Bookman Old Style"/>
                <w:spacing w:val="15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se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w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a,</w:t>
            </w:r>
            <w:r w:rsidRPr="00EA075F">
              <w:rPr>
                <w:rFonts w:ascii="Bookman Old Style" w:eastAsia="Bookman Old Style" w:hAnsi="Bookman Old Style" w:cs="Bookman Old Style"/>
                <w:spacing w:val="13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au</w:t>
            </w:r>
            <w:r w:rsidRPr="00EA075F"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j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spacing w:val="12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ai</w:t>
            </w:r>
            <w:r w:rsidRPr="00EA075F">
              <w:rPr>
                <w:rFonts w:ascii="Bookman Old Style" w:eastAsia="Bookman Old Style" w:hAnsi="Bookman Old Style" w:cs="Bookman Old Style"/>
                <w:spacing w:val="13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as 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ah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EA075F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n</w:t>
            </w:r>
          </w:p>
          <w:p w14:paraId="6A06E5D1" w14:textId="77777777" w:rsidR="003F0CFD" w:rsidRPr="003F0CFD" w:rsidRDefault="003F0CFD" w:rsidP="00D20003">
            <w:pPr>
              <w:pStyle w:val="ListParagraph"/>
              <w:numPr>
                <w:ilvl w:val="0"/>
                <w:numId w:val="7"/>
              </w:numPr>
              <w:spacing w:before="68"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not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is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/ 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</w:p>
          <w:p w14:paraId="25AB7AE3" w14:textId="77777777" w:rsidR="003F0CFD" w:rsidRPr="003F0CFD" w:rsidRDefault="003F0CFD" w:rsidP="00D20003">
            <w:pPr>
              <w:pStyle w:val="ListParagraph"/>
              <w:numPr>
                <w:ilvl w:val="0"/>
                <w:numId w:val="7"/>
              </w:numPr>
              <w:spacing w:before="68"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EA075F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>r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aan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aan 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an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EA075F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aud 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al 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1 </w:t>
            </w:r>
            <w:r w:rsidRPr="00EA075F"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(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u) 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h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un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be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j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</w:p>
          <w:p w14:paraId="3E9628E3" w14:textId="77777777" w:rsidR="003F0CFD" w:rsidRDefault="003F0CFD" w:rsidP="00D20003">
            <w:pPr>
              <w:pStyle w:val="ListParagraph"/>
              <w:numPr>
                <w:ilvl w:val="0"/>
                <w:numId w:val="7"/>
              </w:numPr>
              <w:spacing w:before="68"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id-ID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c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 i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uk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pe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EA075F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EA075F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EA075F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</w:t>
            </w:r>
            <w:r w:rsidRPr="00EA075F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aud</w:t>
            </w:r>
          </w:p>
          <w:p w14:paraId="21AB5ED0" w14:textId="77777777" w:rsidR="003F0CFD" w:rsidRDefault="003F0CFD" w:rsidP="00D20003">
            <w:pPr>
              <w:pStyle w:val="ListParagraph"/>
              <w:numPr>
                <w:ilvl w:val="0"/>
                <w:numId w:val="7"/>
              </w:numPr>
              <w:spacing w:before="68"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id-ID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c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c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ai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ar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pe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gg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aan</w:t>
            </w:r>
          </w:p>
          <w:p w14:paraId="46611CF1" w14:textId="77777777" w:rsidR="003F0CFD" w:rsidRDefault="003F0CFD" w:rsidP="00D20003">
            <w:pPr>
              <w:pStyle w:val="ListParagraph"/>
              <w:numPr>
                <w:ilvl w:val="0"/>
                <w:numId w:val="7"/>
              </w:numPr>
              <w:spacing w:before="68"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p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kep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ala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sek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h</w:t>
            </w:r>
          </w:p>
          <w:p w14:paraId="16A0190D" w14:textId="77777777" w:rsidR="003F0CFD" w:rsidRPr="003F0CFD" w:rsidRDefault="003F0CFD" w:rsidP="00D20003">
            <w:pPr>
              <w:pStyle w:val="ListParagraph"/>
              <w:numPr>
                <w:ilvl w:val="0"/>
                <w:numId w:val="7"/>
              </w:numPr>
              <w:spacing w:before="68" w:line="276" w:lineRule="auto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 xml:space="preserve"> Ijin operasional penyelenggaraan lama</w:t>
            </w:r>
          </w:p>
        </w:tc>
      </w:tr>
      <w:tr w:rsidR="003F0CFD" w:rsidRPr="003F0CFD" w14:paraId="4DD502FB" w14:textId="77777777" w:rsidTr="001B576C">
        <w:trPr>
          <w:trHeight w:hRule="exact" w:val="5658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58157A" w14:textId="77777777" w:rsidR="003F0CFD" w:rsidRPr="003F0CFD" w:rsidRDefault="003F0CFD" w:rsidP="001B576C">
            <w:pPr>
              <w:spacing w:before="72"/>
              <w:ind w:left="205" w:right="2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2.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3CD092" w14:textId="77777777" w:rsidR="003F0CFD" w:rsidRPr="003F0CFD" w:rsidRDefault="003F0CFD" w:rsidP="001B576C">
            <w:pPr>
              <w:spacing w:before="72" w:line="359" w:lineRule="auto"/>
              <w:ind w:left="139" w:right="352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S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,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Mek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d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sed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ur</w:t>
            </w:r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1A566A" w14:textId="77777777" w:rsidR="003F0CFD" w:rsidRPr="003F0CFD" w:rsidRDefault="003F0CFD" w:rsidP="001B576C">
            <w:pPr>
              <w:spacing w:before="88"/>
              <w:ind w:left="173"/>
              <w:rPr>
                <w:lang w:val="sv-SE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37F053CA" wp14:editId="19CB325E">
                  <wp:extent cx="4019550" cy="321945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721791" w14:textId="77777777" w:rsidR="003F0CFD" w:rsidRPr="003F0CFD" w:rsidRDefault="003F0CFD" w:rsidP="001B576C">
            <w:pPr>
              <w:spacing w:line="200" w:lineRule="exact"/>
              <w:rPr>
                <w:lang w:val="sv-SE"/>
              </w:rPr>
            </w:pPr>
          </w:p>
          <w:p w14:paraId="37FF07A4" w14:textId="77777777" w:rsidR="003F0CFD" w:rsidRPr="003F0CFD" w:rsidRDefault="003F0CFD" w:rsidP="001B576C">
            <w:pPr>
              <w:spacing w:before="16" w:line="260" w:lineRule="exact"/>
              <w:rPr>
                <w:sz w:val="26"/>
                <w:szCs w:val="26"/>
                <w:lang w:val="sv-SE"/>
              </w:rPr>
            </w:pPr>
          </w:p>
        </w:tc>
      </w:tr>
    </w:tbl>
    <w:p w14:paraId="7FE0404E" w14:textId="77777777" w:rsidR="003F0CFD" w:rsidRPr="003F0CFD" w:rsidRDefault="003F0CFD" w:rsidP="003F0CFD">
      <w:pPr>
        <w:rPr>
          <w:lang w:val="sv-SE"/>
        </w:rPr>
        <w:sectPr w:rsidR="003F0CFD" w:rsidRPr="003F0CFD">
          <w:pgSz w:w="11920" w:h="16840"/>
          <w:pgMar w:top="1360" w:right="460" w:bottom="280" w:left="1280" w:header="720" w:footer="720" w:gutter="0"/>
          <w:cols w:space="720"/>
        </w:sectPr>
      </w:pPr>
    </w:p>
    <w:p w14:paraId="590FEA78" w14:textId="77777777" w:rsidR="003F0CFD" w:rsidRPr="003F0CFD" w:rsidRDefault="003F0CFD" w:rsidP="003F0CFD">
      <w:pPr>
        <w:spacing w:before="5" w:line="80" w:lineRule="exact"/>
        <w:rPr>
          <w:sz w:val="8"/>
          <w:szCs w:val="8"/>
          <w:lang w:val="sv-S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2413"/>
        <w:gridCol w:w="6806"/>
      </w:tblGrid>
      <w:tr w:rsidR="003F0CFD" w:rsidRPr="00C26FFC" w14:paraId="7F402F96" w14:textId="77777777" w:rsidTr="001B576C">
        <w:trPr>
          <w:trHeight w:hRule="exact" w:val="6085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A2DA6E" w14:textId="77777777" w:rsidR="003F0CFD" w:rsidRPr="003F0CFD" w:rsidRDefault="003F0CFD" w:rsidP="001B576C">
            <w:pPr>
              <w:rPr>
                <w:lang w:val="sv-SE"/>
              </w:rPr>
            </w:pP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A289D3" w14:textId="77777777" w:rsidR="003F0CFD" w:rsidRPr="003F0CFD" w:rsidRDefault="003F0CFD" w:rsidP="001B576C">
            <w:pPr>
              <w:rPr>
                <w:lang w:val="sv-SE"/>
              </w:rPr>
            </w:pPr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8E31A8" w14:textId="77777777" w:rsidR="003F0CFD" w:rsidRPr="003F0CFD" w:rsidRDefault="003F0CFD" w:rsidP="001B576C">
            <w:pPr>
              <w:spacing w:before="76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:</w:t>
            </w:r>
          </w:p>
          <w:p w14:paraId="7413B0E0" w14:textId="77777777" w:rsidR="003F0CFD" w:rsidRPr="003F0CFD" w:rsidRDefault="003F0CFD" w:rsidP="001B576C">
            <w:pPr>
              <w:spacing w:before="8" w:line="120" w:lineRule="exact"/>
              <w:rPr>
                <w:sz w:val="13"/>
                <w:szCs w:val="13"/>
                <w:lang w:val="sv-SE"/>
              </w:rPr>
            </w:pPr>
          </w:p>
          <w:p w14:paraId="32758014" w14:textId="77777777" w:rsidR="003F0CFD" w:rsidRPr="003F0CFD" w:rsidRDefault="003F0CFD" w:rsidP="001B576C">
            <w:pPr>
              <w:spacing w:line="359" w:lineRule="auto"/>
              <w:ind w:left="495" w:right="88" w:hanging="36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1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3F0CFD"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Me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3F0CFD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lang w:val="sv-SE"/>
              </w:rPr>
              <w:t>k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f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3F0CFD">
              <w:rPr>
                <w:rFonts w:ascii="Bookman Old Style" w:eastAsia="Bookman Old Style" w:hAnsi="Bookman Old Style" w:cs="Bookman Old Style"/>
                <w:spacing w:val="19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n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3F0CFD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h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n </w:t>
            </w:r>
            <w:r w:rsidRPr="003F0CFD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on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li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pacing w:val="72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</w:t>
            </w:r>
            <w:r w:rsidRPr="003F0CF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 xml:space="preserve"> </w:t>
            </w:r>
            <w:r w:rsidRP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w</w:t>
            </w:r>
            <w:r w:rsidRP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3F0CF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b 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3F0CFD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i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p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m</w:t>
            </w:r>
            <w:r w:rsidRPr="003F0CFD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3F0CFD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l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ah</w:t>
            </w:r>
            <w:r w:rsidRPr="003F0CFD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t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.p</w:t>
            </w:r>
            <w:r w:rsidRPr="003F0CFD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3F0CFD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u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r</w:t>
            </w:r>
            <w:r w:rsidRPr="003F0CFD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ua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n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k</w:t>
            </w:r>
            <w:r w:rsidRPr="003F0CFD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b.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g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o</w:t>
            </w:r>
            <w:r w:rsidRPr="003F0CFD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.</w:t>
            </w:r>
            <w:r w:rsidRPr="003F0CFD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id</w:t>
            </w:r>
          </w:p>
          <w:p w14:paraId="60BF5F19" w14:textId="77777777" w:rsidR="003F0CFD" w:rsidRPr="00CE69BD" w:rsidRDefault="003F0CFD" w:rsidP="001B576C">
            <w:pPr>
              <w:spacing w:before="8" w:line="361" w:lineRule="auto"/>
              <w:ind w:left="495" w:right="88" w:hanging="36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2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Me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v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f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 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as   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CE69BD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  </w:t>
            </w:r>
            <w:r w:rsidRPr="00CE69BD">
              <w:rPr>
                <w:rFonts w:ascii="Bookman Old Style" w:eastAsia="Bookman Old Style" w:hAnsi="Bookman Old Style" w:cs="Bookman Old Style"/>
                <w:spacing w:val="8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h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oho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n</w:t>
            </w:r>
          </w:p>
          <w:p w14:paraId="28B02823" w14:textId="77777777" w:rsidR="003F0CFD" w:rsidRPr="003F0CFD" w:rsidRDefault="003F0CFD" w:rsidP="001B576C">
            <w:pPr>
              <w:spacing w:before="2" w:line="361" w:lineRule="auto"/>
              <w:ind w:left="495" w:right="101" w:hanging="36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3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24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Me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pengecekan dapodik lembaga PAUD dan PNF</w:t>
            </w:r>
          </w:p>
          <w:p w14:paraId="09008954" w14:textId="77777777" w:rsidR="003F0CFD" w:rsidRPr="00CE69BD" w:rsidRDefault="003F0CFD" w:rsidP="001B576C">
            <w:pPr>
              <w:spacing w:before="6" w:line="358" w:lineRule="auto"/>
              <w:ind w:left="495" w:right="95" w:hanging="36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4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6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Me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at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ohon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ek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ek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is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ujuan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PAUD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PNF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</w:t>
            </w:r>
          </w:p>
          <w:p w14:paraId="74A12159" w14:textId="77777777" w:rsidR="003F0CFD" w:rsidRPr="00CE69BD" w:rsidRDefault="003F0CFD" w:rsidP="001B576C">
            <w:pPr>
              <w:spacing w:before="9" w:line="360" w:lineRule="auto"/>
              <w:ind w:left="495" w:right="86" w:hanging="36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5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47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   </w:t>
            </w:r>
            <w:r w:rsidRPr="00CE69BD">
              <w:rPr>
                <w:rFonts w:ascii="Bookman Old Style" w:eastAsia="Bookman Old Style" w:hAnsi="Bookman Old Style" w:cs="Bookman Old Style"/>
                <w:spacing w:val="1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ah    </w:t>
            </w:r>
            <w:r w:rsidRPr="00CE69BD"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ujuan    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>h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an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n</w:t>
            </w:r>
          </w:p>
          <w:p w14:paraId="64893842" w14:textId="77777777" w:rsidR="003F0CFD" w:rsidRPr="00CE69BD" w:rsidRDefault="003F0CFD" w:rsidP="001B576C">
            <w:pPr>
              <w:spacing w:before="2" w:line="360" w:lineRule="auto"/>
              <w:ind w:left="495" w:right="101" w:hanging="36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6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3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Me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at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ijin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al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PAUD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PNF</w:t>
            </w:r>
          </w:p>
        </w:tc>
      </w:tr>
      <w:tr w:rsidR="003F0CFD" w14:paraId="7D87DD86" w14:textId="77777777" w:rsidTr="001B576C">
        <w:trPr>
          <w:trHeight w:hRule="exact" w:val="1008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6E981C" w14:textId="77777777" w:rsidR="003F0CFD" w:rsidRDefault="003F0CFD" w:rsidP="001B576C">
            <w:pPr>
              <w:spacing w:before="73"/>
              <w:ind w:left="205" w:right="2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3.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CE4583" w14:textId="77777777" w:rsidR="003F0CFD" w:rsidRDefault="003F0CFD" w:rsidP="001B576C">
            <w:pPr>
              <w:spacing w:before="73"/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</w:p>
          <w:p w14:paraId="194D762E" w14:textId="77777777" w:rsidR="003F0CFD" w:rsidRDefault="003F0CFD" w:rsidP="001B576C">
            <w:pPr>
              <w:spacing w:before="8" w:line="120" w:lineRule="exact"/>
              <w:rPr>
                <w:sz w:val="13"/>
                <w:szCs w:val="13"/>
              </w:rPr>
            </w:pPr>
          </w:p>
          <w:p w14:paraId="4BBB700B" w14:textId="77777777" w:rsidR="003F0CFD" w:rsidRDefault="003F0CFD" w:rsidP="001B576C">
            <w:pPr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C62BB6" w14:textId="77777777" w:rsidR="003F0CFD" w:rsidRDefault="00F8218E" w:rsidP="00F8218E">
            <w:pPr>
              <w:spacing w:before="73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14</w:t>
            </w:r>
            <w:r w:rsid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 w:rsidR="003F0CF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Empat Belas</w:t>
            </w:r>
            <w:r w:rsidR="003F0CF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  <w:r w:rsid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 w:rsidR="003F0CF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H</w:t>
            </w:r>
            <w:r w:rsid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 w:rsid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 w:rsidR="003F0CF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</w:p>
        </w:tc>
      </w:tr>
      <w:tr w:rsidR="003F0CFD" w14:paraId="0D05C05D" w14:textId="77777777" w:rsidTr="001B576C">
        <w:trPr>
          <w:trHeight w:hRule="exact" w:val="748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4A59FC" w14:textId="77777777" w:rsidR="003F0CFD" w:rsidRDefault="003F0CFD" w:rsidP="001B576C">
            <w:pPr>
              <w:spacing w:before="72"/>
              <w:ind w:left="205" w:right="2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4.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6AFF93" w14:textId="77777777" w:rsidR="003F0CFD" w:rsidRDefault="003F0CFD" w:rsidP="001B576C">
            <w:pPr>
              <w:spacing w:before="72"/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/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if</w:t>
            </w:r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DB7AE0" w14:textId="77777777" w:rsidR="003F0CFD" w:rsidRDefault="003F0CFD" w:rsidP="001B576C">
            <w:pPr>
              <w:spacing w:before="72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ak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(G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</w:p>
        </w:tc>
      </w:tr>
      <w:tr w:rsidR="003F0CFD" w14:paraId="6E19B91A" w14:textId="77777777" w:rsidTr="001B576C">
        <w:trPr>
          <w:trHeight w:hRule="exact" w:val="1009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B17339" w14:textId="77777777" w:rsidR="003F0CFD" w:rsidRDefault="003F0CFD" w:rsidP="001B576C">
            <w:pPr>
              <w:spacing w:before="72"/>
              <w:ind w:left="205" w:right="2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5.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E1778" w14:textId="77777777" w:rsidR="003F0CFD" w:rsidRDefault="003F0CFD" w:rsidP="001B576C">
            <w:pPr>
              <w:spacing w:before="72"/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uk</w:t>
            </w:r>
            <w:proofErr w:type="spellEnd"/>
          </w:p>
          <w:p w14:paraId="25F70E31" w14:textId="77777777" w:rsidR="003F0CFD" w:rsidRDefault="003F0CFD" w:rsidP="001B576C">
            <w:pPr>
              <w:spacing w:before="9" w:line="120" w:lineRule="exact"/>
              <w:rPr>
                <w:sz w:val="13"/>
                <w:szCs w:val="13"/>
              </w:rPr>
            </w:pPr>
          </w:p>
          <w:p w14:paraId="11E83F1A" w14:textId="77777777" w:rsidR="003F0CFD" w:rsidRDefault="003F0CFD" w:rsidP="001B576C">
            <w:pPr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C97EFF" w14:textId="77777777" w:rsidR="003F0CFD" w:rsidRPr="00EA075F" w:rsidRDefault="003F0CFD" w:rsidP="001B576C">
            <w:pPr>
              <w:spacing w:before="72"/>
              <w:ind w:left="135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proofErr w:type="spellStart"/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j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4"/>
                <w:szCs w:val="24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n</w:t>
            </w:r>
            <w:proofErr w:type="spellEnd"/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O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p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e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4"/>
                <w:szCs w:val="24"/>
              </w:rPr>
              <w:t>r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s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4"/>
                <w:szCs w:val="24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o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nal</w:t>
            </w:r>
            <w:proofErr w:type="spellEnd"/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A075F">
              <w:rPr>
                <w:rFonts w:ascii="Bookman Old Style" w:eastAsia="Bookman Old Style" w:hAnsi="Bookman Old Style" w:cs="Bookman Old Style"/>
                <w:b/>
                <w:spacing w:val="2"/>
                <w:sz w:val="24"/>
                <w:szCs w:val="24"/>
              </w:rPr>
              <w:t>S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4"/>
                <w:szCs w:val="24"/>
              </w:rPr>
              <w:t>tu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3"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n</w:t>
            </w:r>
            <w:proofErr w:type="spellEnd"/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2"/>
                <w:sz w:val="24"/>
                <w:szCs w:val="24"/>
              </w:rPr>
              <w:t>P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en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d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4"/>
                <w:szCs w:val="24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di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4"/>
                <w:szCs w:val="24"/>
              </w:rPr>
              <w:t>k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an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4"/>
                <w:szCs w:val="24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2"/>
                <w:sz w:val="24"/>
                <w:szCs w:val="24"/>
              </w:rPr>
              <w:t>P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U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D 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d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an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3"/>
                <w:sz w:val="24"/>
                <w:szCs w:val="24"/>
              </w:rPr>
              <w:t>P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NF</w:t>
            </w:r>
          </w:p>
        </w:tc>
      </w:tr>
      <w:tr w:rsidR="003F0CFD" w14:paraId="3FFB799E" w14:textId="77777777" w:rsidTr="001B576C">
        <w:trPr>
          <w:trHeight w:hRule="exact" w:val="2276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DF0AB0" w14:textId="77777777" w:rsidR="003F0CFD" w:rsidRDefault="003F0CFD" w:rsidP="001B576C">
            <w:pPr>
              <w:spacing w:before="72"/>
              <w:ind w:left="205" w:right="2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6.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A9DFAC" w14:textId="77777777" w:rsidR="003F0CFD" w:rsidRPr="00CE69BD" w:rsidRDefault="003F0CFD" w:rsidP="001B576C">
            <w:pPr>
              <w:spacing w:before="72" w:line="360" w:lineRule="auto"/>
              <w:ind w:left="139" w:right="753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,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/ 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F6AC51" w14:textId="77777777" w:rsidR="003F0CFD" w:rsidRPr="00CE69BD" w:rsidRDefault="003F0CFD" w:rsidP="00C26FFC">
            <w:pPr>
              <w:spacing w:before="72" w:line="276" w:lineRule="auto"/>
              <w:ind w:left="135" w:right="387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D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F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Di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as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Pe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uan</w:t>
            </w:r>
          </w:p>
          <w:p w14:paraId="1B3D694F" w14:textId="77777777" w:rsidR="003F0CFD" w:rsidRPr="00091EA5" w:rsidRDefault="003F0CFD" w:rsidP="00C26FFC">
            <w:pPr>
              <w:spacing w:before="68" w:line="276" w:lineRule="auto"/>
              <w:ind w:left="135" w:right="84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091EA5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091EA5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091EA5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091EA5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091EA5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k</w:t>
            </w:r>
            <w:r w:rsidRPr="00091EA5">
              <w:rPr>
                <w:rFonts w:ascii="Bookman Old Style" w:eastAsia="Bookman Old Style" w:hAnsi="Bookman Old Style" w:cs="Bookman Old Style"/>
                <w:spacing w:val="35"/>
                <w:sz w:val="24"/>
                <w:szCs w:val="24"/>
                <w:lang w:val="sv-SE"/>
              </w:rPr>
              <w:t xml:space="preserve"> </w:t>
            </w:r>
            <w:r w:rsidRPr="00091EA5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091EA5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091EA5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091EA5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091EA5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nto</w:t>
            </w:r>
            <w:r w:rsidRPr="00091EA5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091EA5">
              <w:rPr>
                <w:rFonts w:ascii="Bookman Old Style" w:eastAsia="Bookman Old Style" w:hAnsi="Bookman Old Style" w:cs="Bookman Old Style"/>
                <w:spacing w:val="37"/>
                <w:sz w:val="24"/>
                <w:szCs w:val="24"/>
                <w:lang w:val="sv-SE"/>
              </w:rPr>
              <w:t xml:space="preserve"> </w:t>
            </w:r>
            <w:r w:rsidRPr="00091EA5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R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091EA5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c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091EA5">
              <w:rPr>
                <w:rFonts w:ascii="Bookman Old Style" w:eastAsia="Bookman Old Style" w:hAnsi="Bookman Old Style" w:cs="Bookman Old Style"/>
                <w:spacing w:val="39"/>
                <w:sz w:val="24"/>
                <w:szCs w:val="24"/>
                <w:lang w:val="sv-SE"/>
              </w:rPr>
              <w:t xml:space="preserve"> 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–</w:t>
            </w:r>
            <w:r w:rsidRPr="00091EA5">
              <w:rPr>
                <w:rFonts w:ascii="Bookman Old Style" w:eastAsia="Bookman Old Style" w:hAnsi="Bookman Old Style" w:cs="Bookman Old Style"/>
                <w:spacing w:val="36"/>
                <w:sz w:val="24"/>
                <w:szCs w:val="24"/>
                <w:lang w:val="sv-SE"/>
              </w:rPr>
              <w:t xml:space="preserve"> 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Jal</w:t>
            </w:r>
            <w:r w:rsidRPr="00091EA5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n</w:t>
            </w:r>
            <w:r w:rsidRPr="00091EA5">
              <w:rPr>
                <w:rFonts w:ascii="Bookman Old Style" w:eastAsia="Bookman Old Style" w:hAnsi="Bookman Old Style" w:cs="Bookman Old Style"/>
                <w:spacing w:val="37"/>
                <w:sz w:val="24"/>
                <w:szCs w:val="24"/>
                <w:lang w:val="sv-SE"/>
              </w:rPr>
              <w:t xml:space="preserve"> </w:t>
            </w:r>
            <w:r w:rsidRPr="00091EA5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R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091EA5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091EA5">
              <w:rPr>
                <w:rFonts w:ascii="Bookman Old Style" w:eastAsia="Bookman Old Style" w:hAnsi="Bookman Old Style" w:cs="Bookman Old Style"/>
                <w:spacing w:val="36"/>
                <w:sz w:val="24"/>
                <w:szCs w:val="24"/>
                <w:lang w:val="sv-SE"/>
              </w:rPr>
              <w:t xml:space="preserve"> </w:t>
            </w:r>
            <w:r w:rsidRPr="00091EA5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R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091EA5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c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091EA5">
              <w:rPr>
                <w:rFonts w:ascii="Bookman Old Style" w:eastAsia="Bookman Old Style" w:hAnsi="Bookman Old Style" w:cs="Bookman Old Style"/>
                <w:spacing w:val="35"/>
                <w:sz w:val="24"/>
                <w:szCs w:val="24"/>
                <w:lang w:val="sv-SE"/>
              </w:rPr>
              <w:t xml:space="preserve"> </w:t>
            </w:r>
            <w:r w:rsidRPr="00091EA5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KM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091EA5">
              <w:rPr>
                <w:rFonts w:ascii="Bookman Old Style" w:eastAsia="Bookman Old Style" w:hAnsi="Bookman Old Style" w:cs="Bookman Old Style"/>
                <w:spacing w:val="39"/>
                <w:sz w:val="24"/>
                <w:szCs w:val="24"/>
                <w:lang w:val="sv-SE"/>
              </w:rPr>
              <w:t xml:space="preserve"> </w:t>
            </w:r>
            <w:r w:rsidRPr="00091EA5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9</w:t>
            </w:r>
          </w:p>
          <w:p w14:paraId="1DFDB2EC" w14:textId="77777777" w:rsidR="003F0CFD" w:rsidRDefault="00C26FFC" w:rsidP="00C26FFC">
            <w:pPr>
              <w:spacing w:line="276" w:lineRule="auto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97664" behindDoc="1" locked="0" layoutInCell="1" allowOverlap="1" wp14:anchorId="23580CA7" wp14:editId="03EA279B">
                  <wp:simplePos x="0" y="0"/>
                  <wp:positionH relativeFrom="page">
                    <wp:posOffset>196215</wp:posOffset>
                  </wp:positionH>
                  <wp:positionV relativeFrom="page">
                    <wp:posOffset>899795</wp:posOffset>
                  </wp:positionV>
                  <wp:extent cx="179705" cy="182880"/>
                  <wp:effectExtent l="0" t="0" r="0" b="7620"/>
                  <wp:wrapNone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B</w:t>
            </w:r>
            <w:r w:rsidR="003F0CF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 w:rsidR="003F0CF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 w:rsid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 w:rsidR="003F0CF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il</w:t>
            </w:r>
            <w:proofErr w:type="spellEnd"/>
            <w:r w:rsidR="003F0CFD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– </w:t>
            </w:r>
            <w:proofErr w:type="spellStart"/>
            <w:r w:rsid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 w:rsidR="003F0CF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 w:rsidR="003F0CF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 w:rsidR="003F0CF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 w:rsidR="003F0CF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 w:rsidR="003F0CFD">
              <w:rPr>
                <w:rFonts w:ascii="Bookman Old Style" w:eastAsia="Bookman Old Style" w:hAnsi="Bookman Old Style" w:cs="Bookman Old Style"/>
                <w:sz w:val="24"/>
                <w:szCs w:val="24"/>
              </w:rPr>
              <w:t>uan</w:t>
            </w:r>
            <w:proofErr w:type="spellEnd"/>
          </w:p>
          <w:p w14:paraId="28C5DC8E" w14:textId="77777777" w:rsidR="003F0CFD" w:rsidRDefault="003F0CFD" w:rsidP="00C26FFC">
            <w:pPr>
              <w:spacing w:before="2" w:line="276" w:lineRule="auto"/>
              <w:ind w:left="69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0343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5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6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1556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</w:p>
          <w:p w14:paraId="49AAFEBD" w14:textId="15F28865" w:rsidR="003F0CFD" w:rsidRDefault="003F0CFD" w:rsidP="00C26FFC">
            <w:pPr>
              <w:spacing w:line="276" w:lineRule="auto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ebs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proofErr w:type="gramEnd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d</w:t>
            </w:r>
            <w:r w:rsidRPr="00217735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i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s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3"/>
                <w:sz w:val="24"/>
                <w:szCs w:val="24"/>
              </w:rPr>
              <w:t>p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e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</w:rPr>
              <w:t>n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d</w:t>
            </w:r>
            <w:r w:rsidRPr="00217735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i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k</w:t>
            </w:r>
            <w:r w:rsidR="009B78FD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bud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.p</w:t>
            </w:r>
            <w:r w:rsidRPr="00217735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a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s</w:t>
            </w:r>
            <w:r w:rsidRPr="00217735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u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</w:rPr>
              <w:t>r</w:t>
            </w:r>
            <w:r w:rsidRPr="00217735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ua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</w:rPr>
              <w:t>n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k</w:t>
            </w:r>
            <w:r w:rsidRPr="00217735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a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b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3"/>
                <w:sz w:val="24"/>
                <w:szCs w:val="24"/>
              </w:rPr>
              <w:t>.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</w:rPr>
              <w:t>g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</w:rPr>
              <w:t>o</w:t>
            </w:r>
            <w:r w:rsidRPr="00217735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.</w:t>
            </w:r>
            <w:r w:rsidRPr="00217735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id</w:t>
            </w:r>
          </w:p>
        </w:tc>
      </w:tr>
      <w:tr w:rsidR="003F0CFD" w14:paraId="0F6B3EFD" w14:textId="77777777" w:rsidTr="001B576C">
        <w:trPr>
          <w:trHeight w:hRule="exact" w:val="444"/>
        </w:trPr>
        <w:tc>
          <w:tcPr>
            <w:tcW w:w="9947" w:type="dxa"/>
            <w:gridSpan w:val="3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14:paraId="2D757DE3" w14:textId="77777777" w:rsidR="003F0CFD" w:rsidRPr="00EA075F" w:rsidRDefault="003F0CFD" w:rsidP="001B576C">
            <w:pPr>
              <w:spacing w:before="11"/>
              <w:ind w:left="83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4"/>
                <w:szCs w:val="24"/>
              </w:rPr>
              <w:t>P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E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4"/>
                <w:szCs w:val="24"/>
              </w:rPr>
              <w:t>G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E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L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O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2"/>
                <w:sz w:val="24"/>
                <w:szCs w:val="24"/>
              </w:rPr>
              <w:t>L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AA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N 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1"/>
                <w:sz w:val="24"/>
                <w:szCs w:val="24"/>
              </w:rPr>
              <w:t>P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E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L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Y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3"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2"/>
                <w:sz w:val="24"/>
                <w:szCs w:val="24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b/>
                <w:spacing w:val="-1"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N</w:t>
            </w:r>
          </w:p>
        </w:tc>
      </w:tr>
      <w:tr w:rsidR="003F0CFD" w14:paraId="4CB73D9A" w14:textId="77777777" w:rsidTr="001B576C">
        <w:trPr>
          <w:trHeight w:hRule="exact" w:val="868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5C3B5D" w14:textId="77777777" w:rsidR="003F0CFD" w:rsidRDefault="003F0CFD" w:rsidP="001B576C">
            <w:pPr>
              <w:spacing w:before="72"/>
              <w:ind w:left="205" w:right="2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E3541" w14:textId="77777777" w:rsidR="003F0CFD" w:rsidRDefault="003F0CFD" w:rsidP="001B576C">
            <w:pPr>
              <w:spacing w:before="72"/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um</w:t>
            </w:r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DC99D" w14:textId="77777777" w:rsidR="003F0CFD" w:rsidRDefault="003F0CFD" w:rsidP="00C26FFC">
            <w:pPr>
              <w:spacing w:before="68" w:line="276" w:lineRule="auto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>rm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8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</w:p>
          <w:p w14:paraId="619C856B" w14:textId="77777777" w:rsidR="003F0CFD" w:rsidRDefault="003F0CFD" w:rsidP="00C26FFC">
            <w:pPr>
              <w:spacing w:before="2" w:line="276" w:lineRule="auto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>rm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8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</w:p>
        </w:tc>
      </w:tr>
      <w:tr w:rsidR="003F0CFD" w:rsidRPr="00C26FFC" w14:paraId="6301BF2F" w14:textId="77777777" w:rsidTr="00C26FFC">
        <w:trPr>
          <w:trHeight w:hRule="exact" w:val="1952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C30DB8" w14:textId="77777777" w:rsidR="003F0CFD" w:rsidRDefault="003F0CFD" w:rsidP="001B576C">
            <w:pPr>
              <w:spacing w:before="72"/>
              <w:ind w:left="205" w:right="2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F21E57" w14:textId="77777777" w:rsidR="003F0CFD" w:rsidRPr="00CE69BD" w:rsidRDefault="003F0CFD" w:rsidP="00C26FFC">
            <w:pPr>
              <w:spacing w:before="69" w:line="276" w:lineRule="auto"/>
              <w:ind w:left="139" w:right="843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/a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au 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F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ili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as</w:t>
            </w:r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82C8EB" w14:textId="77777777" w:rsidR="003F0CFD" w:rsidRPr="00CE69BD" w:rsidRDefault="003F0CFD" w:rsidP="00C26FFC">
            <w:pPr>
              <w:spacing w:before="68" w:line="360" w:lineRule="auto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1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Al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t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ulis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nto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r</w:t>
            </w:r>
          </w:p>
          <w:p w14:paraId="4462CCFE" w14:textId="77777777" w:rsidR="003F0CFD" w:rsidRPr="00CE69BD" w:rsidRDefault="003F0CFD" w:rsidP="00C26FFC">
            <w:pPr>
              <w:spacing w:line="360" w:lineRule="auto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2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,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to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nt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r</w:t>
            </w:r>
          </w:p>
          <w:p w14:paraId="1D5EFC26" w14:textId="77777777" w:rsidR="003F0CFD" w:rsidRPr="00CE69BD" w:rsidRDefault="003F0CFD" w:rsidP="00C26FFC">
            <w:pPr>
              <w:spacing w:before="3" w:line="360" w:lineRule="auto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3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Ja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nt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t</w:t>
            </w:r>
          </w:p>
          <w:p w14:paraId="5FFC0968" w14:textId="77777777" w:rsidR="003F0CFD" w:rsidRPr="00CE69BD" w:rsidRDefault="003F0CFD" w:rsidP="00C26FFC">
            <w:pPr>
              <w:spacing w:before="2" w:line="360" w:lineRule="auto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4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iji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 xml:space="preserve"> 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i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p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m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l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ah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t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.p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u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r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ua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n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k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b.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g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o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.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id</w:t>
            </w:r>
          </w:p>
        </w:tc>
      </w:tr>
    </w:tbl>
    <w:p w14:paraId="55105733" w14:textId="77777777" w:rsidR="003F0CFD" w:rsidRPr="00CE69BD" w:rsidRDefault="003F0CFD" w:rsidP="003F0CFD">
      <w:pPr>
        <w:rPr>
          <w:lang w:val="sv-SE"/>
        </w:rPr>
        <w:sectPr w:rsidR="003F0CFD" w:rsidRPr="00CE69BD">
          <w:pgSz w:w="11920" w:h="16840"/>
          <w:pgMar w:top="1320" w:right="460" w:bottom="280" w:left="1280" w:header="720" w:footer="720" w:gutter="0"/>
          <w:cols w:space="720"/>
        </w:sectPr>
      </w:pPr>
    </w:p>
    <w:p w14:paraId="6EEE134B" w14:textId="77777777" w:rsidR="003F0CFD" w:rsidRPr="00CE69BD" w:rsidRDefault="003F0CFD" w:rsidP="003F0CFD">
      <w:pPr>
        <w:spacing w:before="5" w:line="80" w:lineRule="exact"/>
        <w:rPr>
          <w:sz w:val="8"/>
          <w:szCs w:val="8"/>
          <w:lang w:val="sv-S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2413"/>
        <w:gridCol w:w="6806"/>
      </w:tblGrid>
      <w:tr w:rsidR="003F0CFD" w14:paraId="56B209A1" w14:textId="77777777" w:rsidTr="001B576C">
        <w:trPr>
          <w:trHeight w:hRule="exact" w:val="7773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67274C" w14:textId="77777777" w:rsidR="003F0CFD" w:rsidRDefault="003F0CFD" w:rsidP="001B576C">
            <w:pPr>
              <w:spacing w:before="76"/>
              <w:ind w:left="205" w:right="2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3.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5B5C9D" w14:textId="77777777" w:rsidR="003F0CFD" w:rsidRDefault="003F0CFD" w:rsidP="001B576C">
            <w:pPr>
              <w:spacing w:before="76"/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proofErr w:type="spellEnd"/>
          </w:p>
          <w:p w14:paraId="49FCA9E2" w14:textId="77777777" w:rsidR="003F0CFD" w:rsidRDefault="003F0CFD" w:rsidP="001B576C">
            <w:pPr>
              <w:spacing w:before="8" w:line="120" w:lineRule="exact"/>
              <w:rPr>
                <w:sz w:val="13"/>
                <w:szCs w:val="13"/>
              </w:rPr>
            </w:pPr>
          </w:p>
          <w:p w14:paraId="7D0E1B70" w14:textId="77777777" w:rsidR="003F0CFD" w:rsidRDefault="003F0CFD" w:rsidP="001B576C">
            <w:pPr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3F9DD0" w14:textId="77777777" w:rsidR="003F0CFD" w:rsidRPr="00CE69BD" w:rsidRDefault="003F0CFD" w:rsidP="001B576C">
            <w:pPr>
              <w:spacing w:before="72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ala Di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as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Pe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:</w:t>
            </w:r>
          </w:p>
          <w:p w14:paraId="2095ED6F" w14:textId="77777777" w:rsidR="003F0CFD" w:rsidRPr="00CE69BD" w:rsidRDefault="003F0CFD" w:rsidP="001B576C">
            <w:pPr>
              <w:spacing w:line="280" w:lineRule="exact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1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Me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h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23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St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ar</w:t>
            </w:r>
            <w:r w:rsidRPr="00CE69BD"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25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iji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25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pacing w:val="23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</w:p>
          <w:p w14:paraId="32C28FFF" w14:textId="77777777" w:rsidR="003F0CFD" w:rsidRPr="00CE69BD" w:rsidRDefault="003F0CFD" w:rsidP="001B576C">
            <w:pPr>
              <w:spacing w:line="280" w:lineRule="exact"/>
              <w:ind w:left="49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NF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</w:p>
          <w:p w14:paraId="6D1AE6DA" w14:textId="77777777" w:rsidR="003F0CFD" w:rsidRPr="00CE69BD" w:rsidRDefault="003F0CFD" w:rsidP="001B576C">
            <w:pPr>
              <w:spacing w:before="4" w:line="280" w:lineRule="exact"/>
              <w:ind w:left="495" w:right="96" w:hanging="36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2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4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Me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h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St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ar  O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al 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(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)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iji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D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NF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</w:p>
          <w:p w14:paraId="3C172265" w14:textId="77777777" w:rsidR="003F0CFD" w:rsidRPr="00CE69BD" w:rsidRDefault="003F0CFD" w:rsidP="001B576C">
            <w:pPr>
              <w:spacing w:before="1"/>
              <w:ind w:left="495" w:right="94" w:hanging="36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3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37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Me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v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f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  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  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oho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n  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  </w:t>
            </w:r>
            <w:r w:rsidRPr="00CE69BD"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i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p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m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l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ah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t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.p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u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r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ua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n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k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b.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g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o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.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id</w:t>
            </w:r>
            <w:r w:rsidRPr="00CE69BD"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as 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ek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ala 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D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NF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</w:p>
          <w:p w14:paraId="5E8F576E" w14:textId="77777777" w:rsidR="003F0CFD" w:rsidRPr="00CE69BD" w:rsidRDefault="003F0CFD" w:rsidP="001B576C">
            <w:pPr>
              <w:spacing w:before="18" w:line="260" w:lineRule="exact"/>
              <w:rPr>
                <w:sz w:val="26"/>
                <w:szCs w:val="26"/>
                <w:lang w:val="sv-SE"/>
              </w:rPr>
            </w:pPr>
          </w:p>
          <w:p w14:paraId="3C19EF87" w14:textId="77777777" w:rsidR="003F0CFD" w:rsidRPr="00CE69BD" w:rsidRDefault="003F0CFD" w:rsidP="001B576C">
            <w:pPr>
              <w:ind w:left="107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ala 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D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F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:</w:t>
            </w:r>
          </w:p>
          <w:p w14:paraId="4A06DC58" w14:textId="77777777" w:rsidR="003F0CFD" w:rsidRPr="00CE69BD" w:rsidRDefault="003F0CFD" w:rsidP="001B576C">
            <w:pPr>
              <w:spacing w:before="2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1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Me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h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23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St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ar</w:t>
            </w:r>
            <w:r w:rsidRPr="00CE69BD"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25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iji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25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pacing w:val="23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</w:p>
          <w:p w14:paraId="043FEEB2" w14:textId="77777777" w:rsidR="003F0CFD" w:rsidRPr="00CE69BD" w:rsidRDefault="003F0CFD" w:rsidP="001B576C">
            <w:pPr>
              <w:spacing w:line="280" w:lineRule="exact"/>
              <w:ind w:left="49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NF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</w:p>
          <w:p w14:paraId="23B4C429" w14:textId="77777777" w:rsidR="003F0CFD" w:rsidRPr="00CE69BD" w:rsidRDefault="003F0CFD" w:rsidP="001B576C">
            <w:pPr>
              <w:spacing w:before="4" w:line="280" w:lineRule="exact"/>
              <w:ind w:left="495" w:right="99" w:hanging="36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2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16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Me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h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</w:t>
            </w:r>
            <w:r w:rsidRPr="00CE69BD"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St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ar 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al 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sed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ur 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(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)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iji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D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NF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</w:p>
          <w:p w14:paraId="68D613C9" w14:textId="77777777" w:rsidR="003F0CFD" w:rsidRPr="00D863C9" w:rsidRDefault="003F0CFD" w:rsidP="001B576C">
            <w:pPr>
              <w:spacing w:before="4" w:line="280" w:lineRule="exact"/>
              <w:ind w:left="495" w:right="98" w:hanging="360"/>
              <w:jc w:val="both"/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3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37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Me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v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f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  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  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oho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n  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    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i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p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m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l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ah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t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.p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u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r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ua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n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k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b.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g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o</w:t>
            </w:r>
            <w:r w:rsidRPr="00D863C9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.</w:t>
            </w:r>
            <w:r w:rsidRPr="00D863C9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id</w:t>
            </w:r>
          </w:p>
          <w:p w14:paraId="77C1FD61" w14:textId="77777777" w:rsidR="003F0CFD" w:rsidRPr="00D863C9" w:rsidRDefault="003F0CFD" w:rsidP="001B576C">
            <w:pPr>
              <w:spacing w:before="2" w:line="280" w:lineRule="exact"/>
              <w:rPr>
                <w:i/>
                <w:sz w:val="28"/>
                <w:szCs w:val="28"/>
                <w:lang w:val="sv-SE"/>
              </w:rPr>
            </w:pPr>
          </w:p>
          <w:p w14:paraId="682259A3" w14:textId="77777777" w:rsidR="003F0CFD" w:rsidRPr="00CE69BD" w:rsidRDefault="003F0CFD" w:rsidP="001B576C">
            <w:pPr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ub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K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oo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to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/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j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at 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F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al :</w:t>
            </w:r>
          </w:p>
          <w:p w14:paraId="08D5B588" w14:textId="77777777" w:rsidR="003F0CFD" w:rsidRPr="00CE69BD" w:rsidRDefault="003F0CFD" w:rsidP="001B576C">
            <w:pPr>
              <w:spacing w:line="280" w:lineRule="exact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1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w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 </w:t>
            </w:r>
            <w:r w:rsidRPr="00CE69BD">
              <w:rPr>
                <w:rFonts w:ascii="Bookman Old Style" w:eastAsia="Bookman Old Style" w:hAnsi="Bookman Old Style" w:cs="Bookman Old Style"/>
                <w:spacing w:val="3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 </w:t>
            </w:r>
            <w:r w:rsidRPr="00CE69BD">
              <w:rPr>
                <w:rFonts w:ascii="Bookman Old Style" w:eastAsia="Bookman Old Style" w:hAnsi="Bookman Old Style" w:cs="Bookman Old Style"/>
                <w:spacing w:val="3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to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g     </w:t>
            </w:r>
            <w:r w:rsidRPr="00CE69BD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 </w:t>
            </w:r>
            <w:r w:rsidRPr="00CE69BD">
              <w:rPr>
                <w:rFonts w:ascii="Bookman Old Style" w:eastAsia="Bookman Old Style" w:hAnsi="Bookman Old Style" w:cs="Bookman Old Style"/>
                <w:spacing w:val="35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uan</w:t>
            </w:r>
          </w:p>
          <w:p w14:paraId="09A1EACA" w14:textId="77777777" w:rsidR="003F0CFD" w:rsidRPr="00CE69BD" w:rsidRDefault="003F0CFD" w:rsidP="001B576C">
            <w:pPr>
              <w:spacing w:before="2"/>
              <w:ind w:left="49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D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F</w:t>
            </w:r>
          </w:p>
          <w:p w14:paraId="23B90CB2" w14:textId="77777777" w:rsidR="003F0CFD" w:rsidRPr="00CE69BD" w:rsidRDefault="003F0CFD" w:rsidP="001B576C">
            <w:pPr>
              <w:spacing w:line="280" w:lineRule="exact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2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  </w:t>
            </w:r>
            <w:r w:rsidRPr="00CE69BD">
              <w:rPr>
                <w:rFonts w:ascii="Bookman Old Style" w:eastAsia="Bookman Old Style" w:hAnsi="Bookman Old Style" w:cs="Bookman Old Style"/>
                <w:spacing w:val="5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u   </w:t>
            </w:r>
            <w:r w:rsidRPr="00CE69BD">
              <w:rPr>
                <w:rFonts w:ascii="Bookman Old Style" w:eastAsia="Bookman Old Style" w:hAnsi="Bookman Old Style" w:cs="Bookman Old Style"/>
                <w:spacing w:val="50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  </w:t>
            </w:r>
            <w:r w:rsidRPr="00CE69BD">
              <w:rPr>
                <w:rFonts w:ascii="Bookman Old Style" w:eastAsia="Bookman Old Style" w:hAnsi="Bookman Old Style" w:cs="Bookman Old Style"/>
                <w:spacing w:val="5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om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   </w:t>
            </w:r>
            <w:r w:rsidRPr="00CE69BD">
              <w:rPr>
                <w:rFonts w:ascii="Bookman Old Style" w:eastAsia="Bookman Old Style" w:hAnsi="Bookman Old Style" w:cs="Bookman Old Style"/>
                <w:spacing w:val="50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uan</w:t>
            </w:r>
          </w:p>
          <w:p w14:paraId="0D28BCD1" w14:textId="77777777" w:rsidR="003F0CFD" w:rsidRPr="00CE69BD" w:rsidRDefault="003F0CFD" w:rsidP="001B576C">
            <w:pPr>
              <w:spacing w:before="2"/>
              <w:ind w:left="49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D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F</w:t>
            </w:r>
          </w:p>
          <w:p w14:paraId="6EE06195" w14:textId="77777777" w:rsidR="003F0CFD" w:rsidRPr="00CE69BD" w:rsidRDefault="003F0CFD" w:rsidP="001B576C">
            <w:pPr>
              <w:spacing w:before="19" w:line="260" w:lineRule="exact"/>
              <w:rPr>
                <w:sz w:val="26"/>
                <w:szCs w:val="26"/>
                <w:lang w:val="sv-SE"/>
              </w:rPr>
            </w:pPr>
          </w:p>
          <w:p w14:paraId="310C9228" w14:textId="77777777" w:rsidR="003F0CFD" w:rsidRPr="00CE69BD" w:rsidRDefault="003F0CFD" w:rsidP="001B576C">
            <w:pPr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F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on</w:t>
            </w:r>
            <w:r w:rsidRPr="00CE69BD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l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um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:</w:t>
            </w:r>
          </w:p>
          <w:p w14:paraId="4A4FDA47" w14:textId="77777777" w:rsidR="003F0CFD" w:rsidRPr="00CE69BD" w:rsidRDefault="003F0CFD" w:rsidP="001B576C">
            <w:pPr>
              <w:spacing w:before="2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1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at 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r</w:t>
            </w:r>
          </w:p>
          <w:p w14:paraId="7475B626" w14:textId="77777777" w:rsidR="003F0CFD" w:rsidRPr="00CE69BD" w:rsidRDefault="003F0CFD" w:rsidP="001B576C">
            <w:pPr>
              <w:spacing w:line="280" w:lineRule="exact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2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Me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 </w:t>
            </w:r>
            <w:r w:rsidRPr="00CE69BD">
              <w:rPr>
                <w:rFonts w:ascii="Bookman Old Style" w:eastAsia="Bookman Old Style" w:hAnsi="Bookman Old Style" w:cs="Bookman Old Style"/>
                <w:spacing w:val="16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 </w:t>
            </w:r>
            <w:r w:rsidRPr="00CE69BD">
              <w:rPr>
                <w:rFonts w:ascii="Bookman Old Style" w:eastAsia="Bookman Old Style" w:hAnsi="Bookman Old Style" w:cs="Bookman Old Style"/>
                <w:spacing w:val="16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aik  </w:t>
            </w:r>
            <w:r w:rsidRPr="00CE69BD"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 </w:t>
            </w:r>
            <w:r w:rsidRPr="00CE69BD">
              <w:rPr>
                <w:rFonts w:ascii="Bookman Old Style" w:eastAsia="Bookman Old Style" w:hAnsi="Bookman Old Style" w:cs="Bookman Old Style"/>
                <w:spacing w:val="15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uan</w:t>
            </w:r>
          </w:p>
          <w:p w14:paraId="62D9C045" w14:textId="77777777" w:rsidR="003F0CFD" w:rsidRDefault="003F0CFD" w:rsidP="001B576C">
            <w:pPr>
              <w:spacing w:before="2"/>
              <w:ind w:left="49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D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</w:t>
            </w:r>
          </w:p>
        </w:tc>
      </w:tr>
      <w:tr w:rsidR="003F0CFD" w:rsidRPr="00C26FFC" w14:paraId="6837C1DF" w14:textId="77777777" w:rsidTr="001B576C">
        <w:trPr>
          <w:trHeight w:hRule="exact" w:val="1208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285B48" w14:textId="77777777" w:rsidR="003F0CFD" w:rsidRDefault="003F0CFD" w:rsidP="001B576C">
            <w:pPr>
              <w:spacing w:before="72"/>
              <w:ind w:left="205" w:right="2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4.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27AF3" w14:textId="77777777" w:rsidR="003F0CFD" w:rsidRDefault="003F0CFD" w:rsidP="001B576C">
            <w:pPr>
              <w:spacing w:before="72"/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</w:p>
          <w:p w14:paraId="3B73930B" w14:textId="77777777" w:rsidR="003F0CFD" w:rsidRDefault="003F0CFD" w:rsidP="001B576C">
            <w:pPr>
              <w:spacing w:before="2" w:line="140" w:lineRule="exact"/>
              <w:rPr>
                <w:sz w:val="14"/>
                <w:szCs w:val="14"/>
              </w:rPr>
            </w:pPr>
          </w:p>
          <w:p w14:paraId="5BDCF3DF" w14:textId="77777777" w:rsidR="003F0CFD" w:rsidRDefault="003F0CFD" w:rsidP="001B576C">
            <w:pPr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</w:t>
            </w:r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849AE9" w14:textId="77777777" w:rsidR="003F0CFD" w:rsidRPr="00CE69BD" w:rsidRDefault="003F0CFD" w:rsidP="001B576C">
            <w:pPr>
              <w:spacing w:before="72" w:line="361" w:lineRule="auto"/>
              <w:ind w:left="135" w:right="92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Rep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t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id-ID"/>
              </w:rPr>
              <w:t>se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c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p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l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ah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t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.p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s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u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r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ua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k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b.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  <w:lang w:val="sv-SE"/>
              </w:rPr>
              <w:t>g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  <w:lang w:val="sv-SE"/>
              </w:rPr>
              <w:t>o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  <w:lang w:val="sv-SE"/>
              </w:rPr>
              <w:t>.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  <w:lang w:val="sv-SE"/>
              </w:rPr>
              <w:t>id</w:t>
            </w:r>
          </w:p>
        </w:tc>
      </w:tr>
      <w:tr w:rsidR="003F0CFD" w14:paraId="5046B1D5" w14:textId="77777777" w:rsidTr="001B576C">
        <w:trPr>
          <w:trHeight w:hRule="exact" w:val="1012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157110" w14:textId="77777777" w:rsidR="003F0CFD" w:rsidRDefault="003F0CFD" w:rsidP="001B576C">
            <w:pPr>
              <w:spacing w:before="72"/>
              <w:ind w:left="205" w:right="2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5.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9F3F9D" w14:textId="77777777" w:rsidR="003F0CFD" w:rsidRDefault="003F0CFD" w:rsidP="001B576C">
            <w:pPr>
              <w:spacing w:before="72"/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Ju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</w:t>
            </w:r>
            <w:proofErr w:type="spellEnd"/>
          </w:p>
          <w:p w14:paraId="13584AD8" w14:textId="77777777" w:rsidR="003F0CFD" w:rsidRDefault="003F0CFD" w:rsidP="001B576C">
            <w:pPr>
              <w:spacing w:before="2" w:line="140" w:lineRule="exact"/>
              <w:rPr>
                <w:sz w:val="14"/>
                <w:szCs w:val="14"/>
              </w:rPr>
            </w:pPr>
          </w:p>
          <w:p w14:paraId="3D3C0E05" w14:textId="77777777" w:rsidR="003F0CFD" w:rsidRDefault="003F0CFD" w:rsidP="001B576C">
            <w:pPr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F2AF95" w14:textId="77777777" w:rsidR="003F0CFD" w:rsidRDefault="003F0CFD" w:rsidP="001B576C">
            <w:pPr>
              <w:spacing w:before="72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 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</w:p>
        </w:tc>
      </w:tr>
      <w:tr w:rsidR="003F0CFD" w:rsidRPr="00C26FFC" w14:paraId="3EEC1748" w14:textId="77777777" w:rsidTr="00C26FFC">
        <w:trPr>
          <w:trHeight w:hRule="exact" w:val="1437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2115E4" w14:textId="77777777" w:rsidR="003F0CFD" w:rsidRDefault="003F0CFD" w:rsidP="001B576C">
            <w:pPr>
              <w:spacing w:before="72"/>
              <w:ind w:left="205" w:right="2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6.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5199AD" w14:textId="77777777" w:rsidR="003F0CFD" w:rsidRDefault="003F0CFD" w:rsidP="001B576C">
            <w:pPr>
              <w:spacing w:before="72"/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</w:p>
          <w:p w14:paraId="4081777C" w14:textId="77777777" w:rsidR="003F0CFD" w:rsidRDefault="003F0CFD" w:rsidP="001B576C">
            <w:pPr>
              <w:spacing w:before="8" w:line="120" w:lineRule="exact"/>
              <w:rPr>
                <w:sz w:val="13"/>
                <w:szCs w:val="13"/>
              </w:rPr>
            </w:pPr>
          </w:p>
          <w:p w14:paraId="41D1B0A1" w14:textId="77777777" w:rsidR="003F0CFD" w:rsidRDefault="003F0CFD" w:rsidP="001B576C">
            <w:pPr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y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71EF80" w14:textId="77777777" w:rsidR="003F0CFD" w:rsidRPr="00CE69BD" w:rsidRDefault="003F0CFD" w:rsidP="00C26FFC">
            <w:pPr>
              <w:spacing w:before="71" w:line="276" w:lineRule="auto"/>
              <w:ind w:left="495" w:right="205" w:hanging="360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1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ila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ak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ses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uai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ar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 xml:space="preserve"> 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 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at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u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</w:p>
          <w:p w14:paraId="41FDC144" w14:textId="77777777" w:rsidR="003F0CFD" w:rsidRPr="00CE69BD" w:rsidRDefault="003F0CFD" w:rsidP="00C26FFC">
            <w:pPr>
              <w:spacing w:before="4" w:line="276" w:lineRule="auto"/>
              <w:ind w:left="495" w:right="165" w:hanging="360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2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  <w:r w:rsidRPr="00CE69BD">
              <w:rPr>
                <w:rFonts w:ascii="Bookman Old Style" w:eastAsia="Bookman Old Style" w:hAnsi="Bookman Old Style" w:cs="Bookman Old Style"/>
                <w:spacing w:val="59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ila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CE69BD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lum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CE69BD"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ap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ar 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ak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 xml:space="preserve"> 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at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se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.</w:t>
            </w:r>
          </w:p>
        </w:tc>
      </w:tr>
      <w:tr w:rsidR="003F0CFD" w:rsidRPr="00C26FFC" w14:paraId="23930C1C" w14:textId="77777777" w:rsidTr="001B576C">
        <w:trPr>
          <w:trHeight w:hRule="exact" w:val="1857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460D3C" w14:textId="77777777" w:rsidR="003F0CFD" w:rsidRDefault="003F0CFD" w:rsidP="001B576C">
            <w:pPr>
              <w:spacing w:before="72"/>
              <w:ind w:left="205" w:right="2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7.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7675BC" w14:textId="77777777" w:rsidR="003F0CFD" w:rsidRPr="00CE69BD" w:rsidRDefault="003F0CFD" w:rsidP="001B576C">
            <w:pPr>
              <w:spacing w:before="72" w:line="360" w:lineRule="auto"/>
              <w:ind w:left="139" w:right="429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Ja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Kese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m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an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l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y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an</w:t>
            </w:r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8F9D51" w14:textId="77777777" w:rsidR="003F0CFD" w:rsidRPr="00CE69BD" w:rsidRDefault="003F0CFD" w:rsidP="001B576C">
            <w:pPr>
              <w:spacing w:before="72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</w:pP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jin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O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pe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>on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al</w:t>
            </w:r>
            <w:r w:rsidRPr="00CE69BD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  <w:lang w:val="sv-SE"/>
              </w:rPr>
              <w:t xml:space="preserve"> t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e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b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it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sec</w:t>
            </w:r>
            <w:r w:rsidRPr="00CE69BD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  <w:lang w:val="sv-SE"/>
              </w:rPr>
              <w:t>a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r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 xml:space="preserve">a </w:t>
            </w:r>
            <w:r w:rsidRPr="00CE69BD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  <w:lang w:val="sv-SE"/>
              </w:rPr>
              <w:t>d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  <w:lang w:val="sv-SE"/>
              </w:rPr>
              <w:t>g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i</w:t>
            </w:r>
            <w:r w:rsidRPr="00CE69BD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  <w:lang w:val="sv-SE"/>
              </w:rPr>
              <w:t>t</w:t>
            </w:r>
            <w:r w:rsidRPr="00CE69BD">
              <w:rPr>
                <w:rFonts w:ascii="Bookman Old Style" w:eastAsia="Bookman Old Style" w:hAnsi="Bookman Old Style" w:cs="Bookman Old Style"/>
                <w:sz w:val="24"/>
                <w:szCs w:val="24"/>
                <w:lang w:val="sv-SE"/>
              </w:rPr>
              <w:t>al</w:t>
            </w:r>
          </w:p>
        </w:tc>
      </w:tr>
      <w:tr w:rsidR="003F0CFD" w14:paraId="5A7314A9" w14:textId="77777777" w:rsidTr="001B576C">
        <w:trPr>
          <w:trHeight w:hRule="exact" w:val="748"/>
        </w:trPr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46649" w14:textId="77777777" w:rsidR="003F0CFD" w:rsidRDefault="003F0CFD" w:rsidP="001B576C">
            <w:pPr>
              <w:spacing w:before="72"/>
              <w:ind w:left="205" w:right="20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8.</w:t>
            </w:r>
          </w:p>
        </w:tc>
        <w:tc>
          <w:tcPr>
            <w:tcW w:w="24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14EFBC" w14:textId="77777777" w:rsidR="003F0CFD" w:rsidRDefault="003F0CFD" w:rsidP="001B576C">
            <w:pPr>
              <w:spacing w:before="68"/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Ev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alua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</w:t>
            </w:r>
          </w:p>
          <w:p w14:paraId="403DEABF" w14:textId="77777777" w:rsidR="003F0CFD" w:rsidRDefault="003F0CFD" w:rsidP="001B576C">
            <w:pPr>
              <w:spacing w:line="280" w:lineRule="exact"/>
              <w:ind w:left="13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8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366FF" w14:textId="77777777" w:rsidR="003F0CFD" w:rsidRDefault="003F0CFD" w:rsidP="001B576C">
            <w:pPr>
              <w:spacing w:before="72"/>
              <w:ind w:left="135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Rep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lui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s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i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3"/>
                <w:sz w:val="24"/>
                <w:szCs w:val="24"/>
              </w:rPr>
              <w:t>p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</w:rPr>
              <w:t>m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s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l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</w:rPr>
              <w:t>ah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</w:rPr>
              <w:t>t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.p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s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u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</w:rPr>
              <w:t>r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ua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</w:rPr>
              <w:t>n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k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a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b.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2"/>
                <w:sz w:val="24"/>
                <w:szCs w:val="24"/>
              </w:rPr>
              <w:t>g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1"/>
                <w:sz w:val="24"/>
                <w:szCs w:val="24"/>
              </w:rPr>
              <w:t>o</w:t>
            </w:r>
            <w:r w:rsidRPr="00EA075F">
              <w:rPr>
                <w:rFonts w:ascii="Bookman Old Style" w:eastAsia="Bookman Old Style" w:hAnsi="Bookman Old Style" w:cs="Bookman Old Style"/>
                <w:i/>
                <w:spacing w:val="-1"/>
                <w:sz w:val="24"/>
                <w:szCs w:val="24"/>
              </w:rPr>
              <w:t>.</w:t>
            </w:r>
            <w:r w:rsidRPr="00EA075F"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id</w:t>
            </w:r>
          </w:p>
        </w:tc>
      </w:tr>
    </w:tbl>
    <w:p w14:paraId="0BEC70F0" w14:textId="77777777" w:rsidR="003F0CFD" w:rsidRDefault="003F0CFD" w:rsidP="003F0CFD"/>
    <w:p w14:paraId="08B55CFD" w14:textId="12381E18" w:rsidR="003F0CFD" w:rsidRDefault="003F0CFD" w:rsidP="003F0CFD">
      <w:pPr>
        <w:rPr>
          <w:sz w:val="14"/>
          <w:szCs w:val="14"/>
        </w:rPr>
      </w:pPr>
    </w:p>
    <w:sectPr w:rsidR="003F0CFD" w:rsidSect="009B78FD">
      <w:pgSz w:w="11920" w:h="16840"/>
      <w:pgMar w:top="1360" w:right="6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A084" w14:textId="77777777" w:rsidR="00B33732" w:rsidRDefault="00B33732" w:rsidP="00EA075F">
      <w:r>
        <w:separator/>
      </w:r>
    </w:p>
  </w:endnote>
  <w:endnote w:type="continuationSeparator" w:id="0">
    <w:p w14:paraId="41C95A5D" w14:textId="77777777" w:rsidR="00B33732" w:rsidRDefault="00B33732" w:rsidP="00E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632C" w14:textId="77777777" w:rsidR="00B33732" w:rsidRDefault="00B33732" w:rsidP="00EA075F">
      <w:r>
        <w:separator/>
      </w:r>
    </w:p>
  </w:footnote>
  <w:footnote w:type="continuationSeparator" w:id="0">
    <w:p w14:paraId="4EF7A206" w14:textId="77777777" w:rsidR="00B33732" w:rsidRDefault="00B33732" w:rsidP="00EA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B09"/>
    <w:multiLevelType w:val="hybridMultilevel"/>
    <w:tmpl w:val="2AC8965A"/>
    <w:lvl w:ilvl="0" w:tplc="9B22060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D54"/>
    <w:multiLevelType w:val="hybridMultilevel"/>
    <w:tmpl w:val="49186F30"/>
    <w:lvl w:ilvl="0" w:tplc="2AB6DBDA">
      <w:start w:val="1"/>
      <w:numFmt w:val="bullet"/>
      <w:lvlText w:val="-"/>
      <w:lvlJc w:val="left"/>
      <w:pPr>
        <w:ind w:left="855" w:hanging="360"/>
      </w:pPr>
      <w:rPr>
        <w:rFonts w:ascii="Bookman Old Style" w:eastAsia="Times New Roman" w:hAnsi="Bookman Old Style" w:cs="Arial" w:hint="default"/>
      </w:rPr>
    </w:lvl>
    <w:lvl w:ilvl="1" w:tplc="0421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0F775E1"/>
    <w:multiLevelType w:val="hybridMultilevel"/>
    <w:tmpl w:val="2A7E960C"/>
    <w:lvl w:ilvl="0" w:tplc="67ACBA6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1097"/>
    <w:multiLevelType w:val="hybridMultilevel"/>
    <w:tmpl w:val="408EE522"/>
    <w:lvl w:ilvl="0" w:tplc="DCD09544">
      <w:start w:val="1"/>
      <w:numFmt w:val="decimal"/>
      <w:lvlText w:val="%1."/>
      <w:lvlJc w:val="left"/>
      <w:pPr>
        <w:ind w:left="704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9" w:hanging="360"/>
      </w:pPr>
    </w:lvl>
    <w:lvl w:ilvl="2" w:tplc="0421001B" w:tentative="1">
      <w:start w:val="1"/>
      <w:numFmt w:val="lowerRoman"/>
      <w:lvlText w:val="%3."/>
      <w:lvlJc w:val="right"/>
      <w:pPr>
        <w:ind w:left="2339" w:hanging="180"/>
      </w:pPr>
    </w:lvl>
    <w:lvl w:ilvl="3" w:tplc="0421000F" w:tentative="1">
      <w:start w:val="1"/>
      <w:numFmt w:val="decimal"/>
      <w:lvlText w:val="%4."/>
      <w:lvlJc w:val="left"/>
      <w:pPr>
        <w:ind w:left="3059" w:hanging="360"/>
      </w:pPr>
    </w:lvl>
    <w:lvl w:ilvl="4" w:tplc="04210019" w:tentative="1">
      <w:start w:val="1"/>
      <w:numFmt w:val="lowerLetter"/>
      <w:lvlText w:val="%5."/>
      <w:lvlJc w:val="left"/>
      <w:pPr>
        <w:ind w:left="3779" w:hanging="360"/>
      </w:pPr>
    </w:lvl>
    <w:lvl w:ilvl="5" w:tplc="0421001B" w:tentative="1">
      <w:start w:val="1"/>
      <w:numFmt w:val="lowerRoman"/>
      <w:lvlText w:val="%6."/>
      <w:lvlJc w:val="right"/>
      <w:pPr>
        <w:ind w:left="4499" w:hanging="180"/>
      </w:pPr>
    </w:lvl>
    <w:lvl w:ilvl="6" w:tplc="0421000F" w:tentative="1">
      <w:start w:val="1"/>
      <w:numFmt w:val="decimal"/>
      <w:lvlText w:val="%7."/>
      <w:lvlJc w:val="left"/>
      <w:pPr>
        <w:ind w:left="5219" w:hanging="360"/>
      </w:pPr>
    </w:lvl>
    <w:lvl w:ilvl="7" w:tplc="04210019" w:tentative="1">
      <w:start w:val="1"/>
      <w:numFmt w:val="lowerLetter"/>
      <w:lvlText w:val="%8."/>
      <w:lvlJc w:val="left"/>
      <w:pPr>
        <w:ind w:left="5939" w:hanging="360"/>
      </w:pPr>
    </w:lvl>
    <w:lvl w:ilvl="8" w:tplc="0421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3C35A60"/>
    <w:multiLevelType w:val="hybridMultilevel"/>
    <w:tmpl w:val="AC7216AC"/>
    <w:lvl w:ilvl="0" w:tplc="C5F25B6C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14AA7886"/>
    <w:multiLevelType w:val="hybridMultilevel"/>
    <w:tmpl w:val="A16A0A54"/>
    <w:lvl w:ilvl="0" w:tplc="2AB6DBDA">
      <w:start w:val="1"/>
      <w:numFmt w:val="bullet"/>
      <w:lvlText w:val="-"/>
      <w:lvlJc w:val="left"/>
      <w:pPr>
        <w:ind w:left="1200" w:hanging="360"/>
      </w:pPr>
      <w:rPr>
        <w:rFonts w:ascii="Bookman Old Style" w:eastAsia="Times New Roman" w:hAnsi="Bookman Old Style" w:cs="Arial" w:hint="default"/>
      </w:rPr>
    </w:lvl>
    <w:lvl w:ilvl="1" w:tplc="0421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8D83FB9"/>
    <w:multiLevelType w:val="hybridMultilevel"/>
    <w:tmpl w:val="9634F224"/>
    <w:lvl w:ilvl="0" w:tplc="0421000F">
      <w:start w:val="1"/>
      <w:numFmt w:val="decimal"/>
      <w:lvlText w:val="%1."/>
      <w:lvlJc w:val="left"/>
      <w:pPr>
        <w:ind w:left="855" w:hanging="360"/>
      </w:p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19FA367C"/>
    <w:multiLevelType w:val="hybridMultilevel"/>
    <w:tmpl w:val="DD943056"/>
    <w:lvl w:ilvl="0" w:tplc="C5F25B6C">
      <w:start w:val="1"/>
      <w:numFmt w:val="decimal"/>
      <w:lvlText w:val="%1."/>
      <w:lvlJc w:val="left"/>
      <w:pPr>
        <w:ind w:left="1203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3" w:hanging="360"/>
      </w:pPr>
    </w:lvl>
    <w:lvl w:ilvl="2" w:tplc="0421001B" w:tentative="1">
      <w:start w:val="1"/>
      <w:numFmt w:val="lowerRoman"/>
      <w:lvlText w:val="%3."/>
      <w:lvlJc w:val="right"/>
      <w:pPr>
        <w:ind w:left="2403" w:hanging="180"/>
      </w:pPr>
    </w:lvl>
    <w:lvl w:ilvl="3" w:tplc="0421000F" w:tentative="1">
      <w:start w:val="1"/>
      <w:numFmt w:val="decimal"/>
      <w:lvlText w:val="%4."/>
      <w:lvlJc w:val="left"/>
      <w:pPr>
        <w:ind w:left="3123" w:hanging="360"/>
      </w:pPr>
    </w:lvl>
    <w:lvl w:ilvl="4" w:tplc="04210019" w:tentative="1">
      <w:start w:val="1"/>
      <w:numFmt w:val="lowerLetter"/>
      <w:lvlText w:val="%5."/>
      <w:lvlJc w:val="left"/>
      <w:pPr>
        <w:ind w:left="3843" w:hanging="360"/>
      </w:pPr>
    </w:lvl>
    <w:lvl w:ilvl="5" w:tplc="0421001B" w:tentative="1">
      <w:start w:val="1"/>
      <w:numFmt w:val="lowerRoman"/>
      <w:lvlText w:val="%6."/>
      <w:lvlJc w:val="right"/>
      <w:pPr>
        <w:ind w:left="4563" w:hanging="180"/>
      </w:pPr>
    </w:lvl>
    <w:lvl w:ilvl="6" w:tplc="0421000F" w:tentative="1">
      <w:start w:val="1"/>
      <w:numFmt w:val="decimal"/>
      <w:lvlText w:val="%7."/>
      <w:lvlJc w:val="left"/>
      <w:pPr>
        <w:ind w:left="5283" w:hanging="360"/>
      </w:pPr>
    </w:lvl>
    <w:lvl w:ilvl="7" w:tplc="04210019" w:tentative="1">
      <w:start w:val="1"/>
      <w:numFmt w:val="lowerLetter"/>
      <w:lvlText w:val="%8."/>
      <w:lvlJc w:val="left"/>
      <w:pPr>
        <w:ind w:left="6003" w:hanging="360"/>
      </w:pPr>
    </w:lvl>
    <w:lvl w:ilvl="8" w:tplc="0421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8" w15:restartNumberingAfterBreak="0">
    <w:nsid w:val="1B263BEF"/>
    <w:multiLevelType w:val="hybridMultilevel"/>
    <w:tmpl w:val="FE22F344"/>
    <w:lvl w:ilvl="0" w:tplc="0421000F">
      <w:start w:val="1"/>
      <w:numFmt w:val="decimal"/>
      <w:lvlText w:val="%1."/>
      <w:lvlJc w:val="left"/>
      <w:pPr>
        <w:ind w:left="855" w:hanging="360"/>
      </w:p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3146EED"/>
    <w:multiLevelType w:val="hybridMultilevel"/>
    <w:tmpl w:val="C590E06C"/>
    <w:lvl w:ilvl="0" w:tplc="0E4A6A62">
      <w:start w:val="1"/>
      <w:numFmt w:val="lowerLetter"/>
      <w:lvlText w:val="%1."/>
      <w:lvlJc w:val="left"/>
      <w:pPr>
        <w:ind w:left="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37DDA"/>
    <w:multiLevelType w:val="hybridMultilevel"/>
    <w:tmpl w:val="96581300"/>
    <w:lvl w:ilvl="0" w:tplc="227673E4">
      <w:start w:val="1"/>
      <w:numFmt w:val="decimal"/>
      <w:lvlText w:val="%1."/>
      <w:lvlJc w:val="left"/>
      <w:pPr>
        <w:ind w:left="1260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997376F"/>
    <w:multiLevelType w:val="hybridMultilevel"/>
    <w:tmpl w:val="A4909882"/>
    <w:lvl w:ilvl="0" w:tplc="DCD09544">
      <w:start w:val="1"/>
      <w:numFmt w:val="decimal"/>
      <w:lvlText w:val="%1."/>
      <w:lvlJc w:val="left"/>
      <w:pPr>
        <w:ind w:left="66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2AC16858"/>
    <w:multiLevelType w:val="hybridMultilevel"/>
    <w:tmpl w:val="A5505C2C"/>
    <w:lvl w:ilvl="0" w:tplc="227673E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2B2C7953"/>
    <w:multiLevelType w:val="hybridMultilevel"/>
    <w:tmpl w:val="8FA4E928"/>
    <w:lvl w:ilvl="0" w:tplc="086A49D2">
      <w:start w:val="1"/>
      <w:numFmt w:val="decimal"/>
      <w:lvlText w:val="%1."/>
      <w:lvlJc w:val="left"/>
      <w:pPr>
        <w:ind w:left="1095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06B2"/>
    <w:multiLevelType w:val="hybridMultilevel"/>
    <w:tmpl w:val="3EACD304"/>
    <w:lvl w:ilvl="0" w:tplc="7E5AC56C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254A3"/>
    <w:multiLevelType w:val="hybridMultilevel"/>
    <w:tmpl w:val="89D41A26"/>
    <w:lvl w:ilvl="0" w:tplc="0421000F">
      <w:start w:val="1"/>
      <w:numFmt w:val="decimal"/>
      <w:lvlText w:val="%1."/>
      <w:lvlJc w:val="left"/>
      <w:pPr>
        <w:ind w:left="975" w:hanging="360"/>
      </w:pPr>
    </w:lvl>
    <w:lvl w:ilvl="1" w:tplc="04210019" w:tentative="1">
      <w:start w:val="1"/>
      <w:numFmt w:val="lowerLetter"/>
      <w:lvlText w:val="%2."/>
      <w:lvlJc w:val="left"/>
      <w:pPr>
        <w:ind w:left="1695" w:hanging="360"/>
      </w:pPr>
    </w:lvl>
    <w:lvl w:ilvl="2" w:tplc="0421001B" w:tentative="1">
      <w:start w:val="1"/>
      <w:numFmt w:val="lowerRoman"/>
      <w:lvlText w:val="%3."/>
      <w:lvlJc w:val="right"/>
      <w:pPr>
        <w:ind w:left="2415" w:hanging="180"/>
      </w:pPr>
    </w:lvl>
    <w:lvl w:ilvl="3" w:tplc="0421000F" w:tentative="1">
      <w:start w:val="1"/>
      <w:numFmt w:val="decimal"/>
      <w:lvlText w:val="%4."/>
      <w:lvlJc w:val="left"/>
      <w:pPr>
        <w:ind w:left="3135" w:hanging="360"/>
      </w:pPr>
    </w:lvl>
    <w:lvl w:ilvl="4" w:tplc="04210019" w:tentative="1">
      <w:start w:val="1"/>
      <w:numFmt w:val="lowerLetter"/>
      <w:lvlText w:val="%5."/>
      <w:lvlJc w:val="left"/>
      <w:pPr>
        <w:ind w:left="3855" w:hanging="360"/>
      </w:pPr>
    </w:lvl>
    <w:lvl w:ilvl="5" w:tplc="0421001B" w:tentative="1">
      <w:start w:val="1"/>
      <w:numFmt w:val="lowerRoman"/>
      <w:lvlText w:val="%6."/>
      <w:lvlJc w:val="right"/>
      <w:pPr>
        <w:ind w:left="4575" w:hanging="180"/>
      </w:pPr>
    </w:lvl>
    <w:lvl w:ilvl="6" w:tplc="0421000F" w:tentative="1">
      <w:start w:val="1"/>
      <w:numFmt w:val="decimal"/>
      <w:lvlText w:val="%7."/>
      <w:lvlJc w:val="left"/>
      <w:pPr>
        <w:ind w:left="5295" w:hanging="360"/>
      </w:pPr>
    </w:lvl>
    <w:lvl w:ilvl="7" w:tplc="04210019" w:tentative="1">
      <w:start w:val="1"/>
      <w:numFmt w:val="lowerLetter"/>
      <w:lvlText w:val="%8."/>
      <w:lvlJc w:val="left"/>
      <w:pPr>
        <w:ind w:left="6015" w:hanging="360"/>
      </w:pPr>
    </w:lvl>
    <w:lvl w:ilvl="8" w:tplc="0421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3C303BD8"/>
    <w:multiLevelType w:val="hybridMultilevel"/>
    <w:tmpl w:val="0B32E8A6"/>
    <w:lvl w:ilvl="0" w:tplc="0421000F">
      <w:start w:val="1"/>
      <w:numFmt w:val="decimal"/>
      <w:lvlText w:val="%1."/>
      <w:lvlJc w:val="left"/>
      <w:pPr>
        <w:ind w:left="855" w:hanging="360"/>
      </w:p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3CD9203F"/>
    <w:multiLevelType w:val="hybridMultilevel"/>
    <w:tmpl w:val="875E8388"/>
    <w:lvl w:ilvl="0" w:tplc="C5F25B6C">
      <w:start w:val="1"/>
      <w:numFmt w:val="decimal"/>
      <w:lvlText w:val="%1."/>
      <w:lvlJc w:val="left"/>
      <w:pPr>
        <w:ind w:left="1139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9" w:hanging="360"/>
      </w:pPr>
    </w:lvl>
    <w:lvl w:ilvl="2" w:tplc="0421001B" w:tentative="1">
      <w:start w:val="1"/>
      <w:numFmt w:val="lowerRoman"/>
      <w:lvlText w:val="%3."/>
      <w:lvlJc w:val="right"/>
      <w:pPr>
        <w:ind w:left="2339" w:hanging="180"/>
      </w:pPr>
    </w:lvl>
    <w:lvl w:ilvl="3" w:tplc="0421000F" w:tentative="1">
      <w:start w:val="1"/>
      <w:numFmt w:val="decimal"/>
      <w:lvlText w:val="%4."/>
      <w:lvlJc w:val="left"/>
      <w:pPr>
        <w:ind w:left="3059" w:hanging="360"/>
      </w:pPr>
    </w:lvl>
    <w:lvl w:ilvl="4" w:tplc="04210019" w:tentative="1">
      <w:start w:val="1"/>
      <w:numFmt w:val="lowerLetter"/>
      <w:lvlText w:val="%5."/>
      <w:lvlJc w:val="left"/>
      <w:pPr>
        <w:ind w:left="3779" w:hanging="360"/>
      </w:pPr>
    </w:lvl>
    <w:lvl w:ilvl="5" w:tplc="0421001B" w:tentative="1">
      <w:start w:val="1"/>
      <w:numFmt w:val="lowerRoman"/>
      <w:lvlText w:val="%6."/>
      <w:lvlJc w:val="right"/>
      <w:pPr>
        <w:ind w:left="4499" w:hanging="180"/>
      </w:pPr>
    </w:lvl>
    <w:lvl w:ilvl="6" w:tplc="0421000F" w:tentative="1">
      <w:start w:val="1"/>
      <w:numFmt w:val="decimal"/>
      <w:lvlText w:val="%7."/>
      <w:lvlJc w:val="left"/>
      <w:pPr>
        <w:ind w:left="5219" w:hanging="360"/>
      </w:pPr>
    </w:lvl>
    <w:lvl w:ilvl="7" w:tplc="04210019" w:tentative="1">
      <w:start w:val="1"/>
      <w:numFmt w:val="lowerLetter"/>
      <w:lvlText w:val="%8."/>
      <w:lvlJc w:val="left"/>
      <w:pPr>
        <w:ind w:left="5939" w:hanging="360"/>
      </w:pPr>
    </w:lvl>
    <w:lvl w:ilvl="8" w:tplc="0421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F8A618D"/>
    <w:multiLevelType w:val="hybridMultilevel"/>
    <w:tmpl w:val="5B181E1C"/>
    <w:lvl w:ilvl="0" w:tplc="8624AD1C">
      <w:start w:val="1"/>
      <w:numFmt w:val="decimal"/>
      <w:lvlText w:val="%1."/>
      <w:lvlJc w:val="left"/>
      <w:pPr>
        <w:ind w:left="1590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F4114"/>
    <w:multiLevelType w:val="hybridMultilevel"/>
    <w:tmpl w:val="81168EB0"/>
    <w:lvl w:ilvl="0" w:tplc="2D4AC086">
      <w:start w:val="1"/>
      <w:numFmt w:val="decimal"/>
      <w:lvlText w:val="%1."/>
      <w:lvlJc w:val="left"/>
      <w:pPr>
        <w:ind w:left="85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42BC6ABD"/>
    <w:multiLevelType w:val="hybridMultilevel"/>
    <w:tmpl w:val="2408B0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241"/>
    <w:multiLevelType w:val="hybridMultilevel"/>
    <w:tmpl w:val="0A0CCB80"/>
    <w:lvl w:ilvl="0" w:tplc="CC300538">
      <w:start w:val="1"/>
      <w:numFmt w:val="lowerLetter"/>
      <w:lvlText w:val="%1."/>
      <w:lvlJc w:val="left"/>
      <w:pPr>
        <w:ind w:left="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9" w:hanging="360"/>
      </w:pPr>
    </w:lvl>
    <w:lvl w:ilvl="2" w:tplc="0421001B" w:tentative="1">
      <w:start w:val="1"/>
      <w:numFmt w:val="lowerRoman"/>
      <w:lvlText w:val="%3."/>
      <w:lvlJc w:val="right"/>
      <w:pPr>
        <w:ind w:left="2359" w:hanging="180"/>
      </w:pPr>
    </w:lvl>
    <w:lvl w:ilvl="3" w:tplc="0421000F" w:tentative="1">
      <w:start w:val="1"/>
      <w:numFmt w:val="decimal"/>
      <w:lvlText w:val="%4."/>
      <w:lvlJc w:val="left"/>
      <w:pPr>
        <w:ind w:left="3079" w:hanging="360"/>
      </w:pPr>
    </w:lvl>
    <w:lvl w:ilvl="4" w:tplc="04210019" w:tentative="1">
      <w:start w:val="1"/>
      <w:numFmt w:val="lowerLetter"/>
      <w:lvlText w:val="%5."/>
      <w:lvlJc w:val="left"/>
      <w:pPr>
        <w:ind w:left="3799" w:hanging="360"/>
      </w:pPr>
    </w:lvl>
    <w:lvl w:ilvl="5" w:tplc="0421001B" w:tentative="1">
      <w:start w:val="1"/>
      <w:numFmt w:val="lowerRoman"/>
      <w:lvlText w:val="%6."/>
      <w:lvlJc w:val="right"/>
      <w:pPr>
        <w:ind w:left="4519" w:hanging="180"/>
      </w:pPr>
    </w:lvl>
    <w:lvl w:ilvl="6" w:tplc="0421000F" w:tentative="1">
      <w:start w:val="1"/>
      <w:numFmt w:val="decimal"/>
      <w:lvlText w:val="%7."/>
      <w:lvlJc w:val="left"/>
      <w:pPr>
        <w:ind w:left="5239" w:hanging="360"/>
      </w:pPr>
    </w:lvl>
    <w:lvl w:ilvl="7" w:tplc="04210019" w:tentative="1">
      <w:start w:val="1"/>
      <w:numFmt w:val="lowerLetter"/>
      <w:lvlText w:val="%8."/>
      <w:lvlJc w:val="left"/>
      <w:pPr>
        <w:ind w:left="5959" w:hanging="360"/>
      </w:pPr>
    </w:lvl>
    <w:lvl w:ilvl="8" w:tplc="0421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2" w15:restartNumberingAfterBreak="0">
    <w:nsid w:val="497D73B5"/>
    <w:multiLevelType w:val="hybridMultilevel"/>
    <w:tmpl w:val="8482155A"/>
    <w:lvl w:ilvl="0" w:tplc="24C06734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B114D"/>
    <w:multiLevelType w:val="hybridMultilevel"/>
    <w:tmpl w:val="B91AC388"/>
    <w:lvl w:ilvl="0" w:tplc="0421000F">
      <w:start w:val="1"/>
      <w:numFmt w:val="decimal"/>
      <w:lvlText w:val="%1."/>
      <w:lvlJc w:val="left"/>
      <w:pPr>
        <w:ind w:left="975" w:hanging="360"/>
      </w:pPr>
    </w:lvl>
    <w:lvl w:ilvl="1" w:tplc="04210019" w:tentative="1">
      <w:start w:val="1"/>
      <w:numFmt w:val="lowerLetter"/>
      <w:lvlText w:val="%2."/>
      <w:lvlJc w:val="left"/>
      <w:pPr>
        <w:ind w:left="1695" w:hanging="360"/>
      </w:pPr>
    </w:lvl>
    <w:lvl w:ilvl="2" w:tplc="0421001B" w:tentative="1">
      <w:start w:val="1"/>
      <w:numFmt w:val="lowerRoman"/>
      <w:lvlText w:val="%3."/>
      <w:lvlJc w:val="right"/>
      <w:pPr>
        <w:ind w:left="2415" w:hanging="180"/>
      </w:pPr>
    </w:lvl>
    <w:lvl w:ilvl="3" w:tplc="0421000F" w:tentative="1">
      <w:start w:val="1"/>
      <w:numFmt w:val="decimal"/>
      <w:lvlText w:val="%4."/>
      <w:lvlJc w:val="left"/>
      <w:pPr>
        <w:ind w:left="3135" w:hanging="360"/>
      </w:pPr>
    </w:lvl>
    <w:lvl w:ilvl="4" w:tplc="04210019" w:tentative="1">
      <w:start w:val="1"/>
      <w:numFmt w:val="lowerLetter"/>
      <w:lvlText w:val="%5."/>
      <w:lvlJc w:val="left"/>
      <w:pPr>
        <w:ind w:left="3855" w:hanging="360"/>
      </w:pPr>
    </w:lvl>
    <w:lvl w:ilvl="5" w:tplc="0421001B" w:tentative="1">
      <w:start w:val="1"/>
      <w:numFmt w:val="lowerRoman"/>
      <w:lvlText w:val="%6."/>
      <w:lvlJc w:val="right"/>
      <w:pPr>
        <w:ind w:left="4575" w:hanging="180"/>
      </w:pPr>
    </w:lvl>
    <w:lvl w:ilvl="6" w:tplc="0421000F" w:tentative="1">
      <w:start w:val="1"/>
      <w:numFmt w:val="decimal"/>
      <w:lvlText w:val="%7."/>
      <w:lvlJc w:val="left"/>
      <w:pPr>
        <w:ind w:left="5295" w:hanging="360"/>
      </w:pPr>
    </w:lvl>
    <w:lvl w:ilvl="7" w:tplc="04210019" w:tentative="1">
      <w:start w:val="1"/>
      <w:numFmt w:val="lowerLetter"/>
      <w:lvlText w:val="%8."/>
      <w:lvlJc w:val="left"/>
      <w:pPr>
        <w:ind w:left="6015" w:hanging="360"/>
      </w:pPr>
    </w:lvl>
    <w:lvl w:ilvl="8" w:tplc="0421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4E0E2AC7"/>
    <w:multiLevelType w:val="hybridMultilevel"/>
    <w:tmpl w:val="94948680"/>
    <w:lvl w:ilvl="0" w:tplc="086A49D2">
      <w:start w:val="1"/>
      <w:numFmt w:val="decimal"/>
      <w:lvlText w:val="%1."/>
      <w:lvlJc w:val="left"/>
      <w:pPr>
        <w:ind w:left="1308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3" w:hanging="360"/>
      </w:pPr>
    </w:lvl>
    <w:lvl w:ilvl="2" w:tplc="0421001B" w:tentative="1">
      <w:start w:val="1"/>
      <w:numFmt w:val="lowerRoman"/>
      <w:lvlText w:val="%3."/>
      <w:lvlJc w:val="right"/>
      <w:pPr>
        <w:ind w:left="2373" w:hanging="180"/>
      </w:pPr>
    </w:lvl>
    <w:lvl w:ilvl="3" w:tplc="0421000F" w:tentative="1">
      <w:start w:val="1"/>
      <w:numFmt w:val="decimal"/>
      <w:lvlText w:val="%4."/>
      <w:lvlJc w:val="left"/>
      <w:pPr>
        <w:ind w:left="3093" w:hanging="360"/>
      </w:pPr>
    </w:lvl>
    <w:lvl w:ilvl="4" w:tplc="04210019" w:tentative="1">
      <w:start w:val="1"/>
      <w:numFmt w:val="lowerLetter"/>
      <w:lvlText w:val="%5."/>
      <w:lvlJc w:val="left"/>
      <w:pPr>
        <w:ind w:left="3813" w:hanging="360"/>
      </w:pPr>
    </w:lvl>
    <w:lvl w:ilvl="5" w:tplc="0421001B" w:tentative="1">
      <w:start w:val="1"/>
      <w:numFmt w:val="lowerRoman"/>
      <w:lvlText w:val="%6."/>
      <w:lvlJc w:val="right"/>
      <w:pPr>
        <w:ind w:left="4533" w:hanging="180"/>
      </w:pPr>
    </w:lvl>
    <w:lvl w:ilvl="6" w:tplc="0421000F" w:tentative="1">
      <w:start w:val="1"/>
      <w:numFmt w:val="decimal"/>
      <w:lvlText w:val="%7."/>
      <w:lvlJc w:val="left"/>
      <w:pPr>
        <w:ind w:left="5253" w:hanging="360"/>
      </w:pPr>
    </w:lvl>
    <w:lvl w:ilvl="7" w:tplc="04210019" w:tentative="1">
      <w:start w:val="1"/>
      <w:numFmt w:val="lowerLetter"/>
      <w:lvlText w:val="%8."/>
      <w:lvlJc w:val="left"/>
      <w:pPr>
        <w:ind w:left="5973" w:hanging="360"/>
      </w:pPr>
    </w:lvl>
    <w:lvl w:ilvl="8" w:tplc="0421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5" w15:restartNumberingAfterBreak="0">
    <w:nsid w:val="4ED919BA"/>
    <w:multiLevelType w:val="hybridMultilevel"/>
    <w:tmpl w:val="2F8A1E9A"/>
    <w:lvl w:ilvl="0" w:tplc="7E5AC56C">
      <w:start w:val="1"/>
      <w:numFmt w:val="decimal"/>
      <w:lvlText w:val="%1."/>
      <w:lvlJc w:val="left"/>
      <w:pPr>
        <w:ind w:left="1095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53D14CAB"/>
    <w:multiLevelType w:val="hybridMultilevel"/>
    <w:tmpl w:val="FBF0E254"/>
    <w:lvl w:ilvl="0" w:tplc="2FB81F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4D66D44"/>
    <w:multiLevelType w:val="hybridMultilevel"/>
    <w:tmpl w:val="43A445A6"/>
    <w:lvl w:ilvl="0" w:tplc="8624AD1C">
      <w:start w:val="1"/>
      <w:numFmt w:val="decimal"/>
      <w:lvlText w:val="%1."/>
      <w:lvlJc w:val="left"/>
      <w:pPr>
        <w:ind w:left="1590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70B51"/>
    <w:multiLevelType w:val="hybridMultilevel"/>
    <w:tmpl w:val="0D222444"/>
    <w:lvl w:ilvl="0" w:tplc="2FB81FA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 w15:restartNumberingAfterBreak="0">
    <w:nsid w:val="58DC4197"/>
    <w:multiLevelType w:val="hybridMultilevel"/>
    <w:tmpl w:val="DC88D2EE"/>
    <w:lvl w:ilvl="0" w:tplc="0421000F">
      <w:start w:val="1"/>
      <w:numFmt w:val="decimal"/>
      <w:lvlText w:val="%1."/>
      <w:lvlJc w:val="left"/>
      <w:pPr>
        <w:ind w:left="855" w:hanging="360"/>
      </w:p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58EB6D15"/>
    <w:multiLevelType w:val="hybridMultilevel"/>
    <w:tmpl w:val="36AE062C"/>
    <w:lvl w:ilvl="0" w:tplc="299834CA">
      <w:start w:val="1"/>
      <w:numFmt w:val="decimal"/>
      <w:lvlText w:val="%1."/>
      <w:lvlJc w:val="left"/>
      <w:pPr>
        <w:ind w:left="1139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E7584"/>
    <w:multiLevelType w:val="hybridMultilevel"/>
    <w:tmpl w:val="2156286C"/>
    <w:lvl w:ilvl="0" w:tplc="AAC86DA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5504F"/>
    <w:multiLevelType w:val="hybridMultilevel"/>
    <w:tmpl w:val="7C74F3CC"/>
    <w:lvl w:ilvl="0" w:tplc="2AB6DBDA">
      <w:start w:val="1"/>
      <w:numFmt w:val="bullet"/>
      <w:lvlText w:val="-"/>
      <w:lvlJc w:val="left"/>
      <w:pPr>
        <w:ind w:left="855" w:hanging="360"/>
      </w:pPr>
      <w:rPr>
        <w:rFonts w:ascii="Bookman Old Style" w:eastAsia="Times New Roman" w:hAnsi="Bookman Old Style" w:cs="Arial" w:hint="default"/>
      </w:rPr>
    </w:lvl>
    <w:lvl w:ilvl="1" w:tplc="0421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3" w15:restartNumberingAfterBreak="0">
    <w:nsid w:val="5BD70DD5"/>
    <w:multiLevelType w:val="hybridMultilevel"/>
    <w:tmpl w:val="9A9CF302"/>
    <w:lvl w:ilvl="0" w:tplc="C5F25B6C">
      <w:start w:val="1"/>
      <w:numFmt w:val="decimal"/>
      <w:lvlText w:val="%1."/>
      <w:lvlJc w:val="left"/>
      <w:pPr>
        <w:ind w:left="1095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 w15:restartNumberingAfterBreak="0">
    <w:nsid w:val="5D0F6100"/>
    <w:multiLevelType w:val="hybridMultilevel"/>
    <w:tmpl w:val="8EC6AF54"/>
    <w:lvl w:ilvl="0" w:tplc="2FB81FA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5" w:hanging="360"/>
      </w:pPr>
    </w:lvl>
    <w:lvl w:ilvl="2" w:tplc="0421001B" w:tentative="1">
      <w:start w:val="1"/>
      <w:numFmt w:val="lowerRoman"/>
      <w:lvlText w:val="%3."/>
      <w:lvlJc w:val="right"/>
      <w:pPr>
        <w:ind w:left="3015" w:hanging="180"/>
      </w:pPr>
    </w:lvl>
    <w:lvl w:ilvl="3" w:tplc="0421000F" w:tentative="1">
      <w:start w:val="1"/>
      <w:numFmt w:val="decimal"/>
      <w:lvlText w:val="%4."/>
      <w:lvlJc w:val="left"/>
      <w:pPr>
        <w:ind w:left="3735" w:hanging="360"/>
      </w:pPr>
    </w:lvl>
    <w:lvl w:ilvl="4" w:tplc="04210019" w:tentative="1">
      <w:start w:val="1"/>
      <w:numFmt w:val="lowerLetter"/>
      <w:lvlText w:val="%5."/>
      <w:lvlJc w:val="left"/>
      <w:pPr>
        <w:ind w:left="4455" w:hanging="360"/>
      </w:pPr>
    </w:lvl>
    <w:lvl w:ilvl="5" w:tplc="0421001B" w:tentative="1">
      <w:start w:val="1"/>
      <w:numFmt w:val="lowerRoman"/>
      <w:lvlText w:val="%6."/>
      <w:lvlJc w:val="right"/>
      <w:pPr>
        <w:ind w:left="5175" w:hanging="180"/>
      </w:pPr>
    </w:lvl>
    <w:lvl w:ilvl="6" w:tplc="0421000F" w:tentative="1">
      <w:start w:val="1"/>
      <w:numFmt w:val="decimal"/>
      <w:lvlText w:val="%7."/>
      <w:lvlJc w:val="left"/>
      <w:pPr>
        <w:ind w:left="5895" w:hanging="360"/>
      </w:pPr>
    </w:lvl>
    <w:lvl w:ilvl="7" w:tplc="04210019" w:tentative="1">
      <w:start w:val="1"/>
      <w:numFmt w:val="lowerLetter"/>
      <w:lvlText w:val="%8."/>
      <w:lvlJc w:val="left"/>
      <w:pPr>
        <w:ind w:left="6615" w:hanging="360"/>
      </w:pPr>
    </w:lvl>
    <w:lvl w:ilvl="8" w:tplc="0421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5" w15:restartNumberingAfterBreak="0">
    <w:nsid w:val="61204156"/>
    <w:multiLevelType w:val="hybridMultilevel"/>
    <w:tmpl w:val="4060FC7E"/>
    <w:lvl w:ilvl="0" w:tplc="086A49D2">
      <w:start w:val="1"/>
      <w:numFmt w:val="decimal"/>
      <w:lvlText w:val="%1."/>
      <w:lvlJc w:val="left"/>
      <w:pPr>
        <w:ind w:left="1590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635E5325"/>
    <w:multiLevelType w:val="hybridMultilevel"/>
    <w:tmpl w:val="CE4CE216"/>
    <w:lvl w:ilvl="0" w:tplc="2D4AC086">
      <w:start w:val="1"/>
      <w:numFmt w:val="decimal"/>
      <w:lvlText w:val="%1."/>
      <w:lvlJc w:val="left"/>
      <w:pPr>
        <w:ind w:left="1414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999" w:hanging="360"/>
      </w:pPr>
    </w:lvl>
    <w:lvl w:ilvl="2" w:tplc="0421001B" w:tentative="1">
      <w:start w:val="1"/>
      <w:numFmt w:val="lowerRoman"/>
      <w:lvlText w:val="%3."/>
      <w:lvlJc w:val="right"/>
      <w:pPr>
        <w:ind w:left="2719" w:hanging="180"/>
      </w:pPr>
    </w:lvl>
    <w:lvl w:ilvl="3" w:tplc="0421000F" w:tentative="1">
      <w:start w:val="1"/>
      <w:numFmt w:val="decimal"/>
      <w:lvlText w:val="%4."/>
      <w:lvlJc w:val="left"/>
      <w:pPr>
        <w:ind w:left="3439" w:hanging="360"/>
      </w:pPr>
    </w:lvl>
    <w:lvl w:ilvl="4" w:tplc="04210019" w:tentative="1">
      <w:start w:val="1"/>
      <w:numFmt w:val="lowerLetter"/>
      <w:lvlText w:val="%5."/>
      <w:lvlJc w:val="left"/>
      <w:pPr>
        <w:ind w:left="4159" w:hanging="360"/>
      </w:pPr>
    </w:lvl>
    <w:lvl w:ilvl="5" w:tplc="0421001B" w:tentative="1">
      <w:start w:val="1"/>
      <w:numFmt w:val="lowerRoman"/>
      <w:lvlText w:val="%6."/>
      <w:lvlJc w:val="right"/>
      <w:pPr>
        <w:ind w:left="4879" w:hanging="180"/>
      </w:pPr>
    </w:lvl>
    <w:lvl w:ilvl="6" w:tplc="0421000F" w:tentative="1">
      <w:start w:val="1"/>
      <w:numFmt w:val="decimal"/>
      <w:lvlText w:val="%7."/>
      <w:lvlJc w:val="left"/>
      <w:pPr>
        <w:ind w:left="5599" w:hanging="360"/>
      </w:pPr>
    </w:lvl>
    <w:lvl w:ilvl="7" w:tplc="04210019" w:tentative="1">
      <w:start w:val="1"/>
      <w:numFmt w:val="lowerLetter"/>
      <w:lvlText w:val="%8."/>
      <w:lvlJc w:val="left"/>
      <w:pPr>
        <w:ind w:left="6319" w:hanging="360"/>
      </w:pPr>
    </w:lvl>
    <w:lvl w:ilvl="8" w:tplc="0421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7" w15:restartNumberingAfterBreak="0">
    <w:nsid w:val="6442762E"/>
    <w:multiLevelType w:val="multilevel"/>
    <w:tmpl w:val="0E5E80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7EB6F35"/>
    <w:multiLevelType w:val="hybridMultilevel"/>
    <w:tmpl w:val="0E320E54"/>
    <w:lvl w:ilvl="0" w:tplc="227673E4">
      <w:start w:val="1"/>
      <w:numFmt w:val="decimal"/>
      <w:lvlText w:val="%1."/>
      <w:lvlJc w:val="left"/>
      <w:pPr>
        <w:ind w:left="1503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3" w:hanging="360"/>
      </w:pPr>
    </w:lvl>
    <w:lvl w:ilvl="2" w:tplc="0421001B" w:tentative="1">
      <w:start w:val="1"/>
      <w:numFmt w:val="lowerRoman"/>
      <w:lvlText w:val="%3."/>
      <w:lvlJc w:val="right"/>
      <w:pPr>
        <w:ind w:left="2403" w:hanging="180"/>
      </w:pPr>
    </w:lvl>
    <w:lvl w:ilvl="3" w:tplc="0421000F" w:tentative="1">
      <w:start w:val="1"/>
      <w:numFmt w:val="decimal"/>
      <w:lvlText w:val="%4."/>
      <w:lvlJc w:val="left"/>
      <w:pPr>
        <w:ind w:left="3123" w:hanging="360"/>
      </w:pPr>
    </w:lvl>
    <w:lvl w:ilvl="4" w:tplc="04210019" w:tentative="1">
      <w:start w:val="1"/>
      <w:numFmt w:val="lowerLetter"/>
      <w:lvlText w:val="%5."/>
      <w:lvlJc w:val="left"/>
      <w:pPr>
        <w:ind w:left="3843" w:hanging="360"/>
      </w:pPr>
    </w:lvl>
    <w:lvl w:ilvl="5" w:tplc="0421001B" w:tentative="1">
      <w:start w:val="1"/>
      <w:numFmt w:val="lowerRoman"/>
      <w:lvlText w:val="%6."/>
      <w:lvlJc w:val="right"/>
      <w:pPr>
        <w:ind w:left="4563" w:hanging="180"/>
      </w:pPr>
    </w:lvl>
    <w:lvl w:ilvl="6" w:tplc="0421000F" w:tentative="1">
      <w:start w:val="1"/>
      <w:numFmt w:val="decimal"/>
      <w:lvlText w:val="%7."/>
      <w:lvlJc w:val="left"/>
      <w:pPr>
        <w:ind w:left="5283" w:hanging="360"/>
      </w:pPr>
    </w:lvl>
    <w:lvl w:ilvl="7" w:tplc="04210019" w:tentative="1">
      <w:start w:val="1"/>
      <w:numFmt w:val="lowerLetter"/>
      <w:lvlText w:val="%8."/>
      <w:lvlJc w:val="left"/>
      <w:pPr>
        <w:ind w:left="6003" w:hanging="360"/>
      </w:pPr>
    </w:lvl>
    <w:lvl w:ilvl="8" w:tplc="0421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9" w15:restartNumberingAfterBreak="0">
    <w:nsid w:val="6A6B6516"/>
    <w:multiLevelType w:val="hybridMultilevel"/>
    <w:tmpl w:val="B1D6DF9E"/>
    <w:lvl w:ilvl="0" w:tplc="11509E2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B3479"/>
    <w:multiLevelType w:val="hybridMultilevel"/>
    <w:tmpl w:val="875E8388"/>
    <w:lvl w:ilvl="0" w:tplc="C5F25B6C">
      <w:start w:val="1"/>
      <w:numFmt w:val="decimal"/>
      <w:lvlText w:val="%1."/>
      <w:lvlJc w:val="left"/>
      <w:pPr>
        <w:ind w:left="1139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9" w:hanging="360"/>
      </w:pPr>
    </w:lvl>
    <w:lvl w:ilvl="2" w:tplc="0421001B" w:tentative="1">
      <w:start w:val="1"/>
      <w:numFmt w:val="lowerRoman"/>
      <w:lvlText w:val="%3."/>
      <w:lvlJc w:val="right"/>
      <w:pPr>
        <w:ind w:left="2339" w:hanging="180"/>
      </w:pPr>
    </w:lvl>
    <w:lvl w:ilvl="3" w:tplc="0421000F" w:tentative="1">
      <w:start w:val="1"/>
      <w:numFmt w:val="decimal"/>
      <w:lvlText w:val="%4."/>
      <w:lvlJc w:val="left"/>
      <w:pPr>
        <w:ind w:left="3059" w:hanging="360"/>
      </w:pPr>
    </w:lvl>
    <w:lvl w:ilvl="4" w:tplc="04210019" w:tentative="1">
      <w:start w:val="1"/>
      <w:numFmt w:val="lowerLetter"/>
      <w:lvlText w:val="%5."/>
      <w:lvlJc w:val="left"/>
      <w:pPr>
        <w:ind w:left="3779" w:hanging="360"/>
      </w:pPr>
    </w:lvl>
    <w:lvl w:ilvl="5" w:tplc="0421001B" w:tentative="1">
      <w:start w:val="1"/>
      <w:numFmt w:val="lowerRoman"/>
      <w:lvlText w:val="%6."/>
      <w:lvlJc w:val="right"/>
      <w:pPr>
        <w:ind w:left="4499" w:hanging="180"/>
      </w:pPr>
    </w:lvl>
    <w:lvl w:ilvl="6" w:tplc="0421000F" w:tentative="1">
      <w:start w:val="1"/>
      <w:numFmt w:val="decimal"/>
      <w:lvlText w:val="%7."/>
      <w:lvlJc w:val="left"/>
      <w:pPr>
        <w:ind w:left="5219" w:hanging="360"/>
      </w:pPr>
    </w:lvl>
    <w:lvl w:ilvl="7" w:tplc="04210019" w:tentative="1">
      <w:start w:val="1"/>
      <w:numFmt w:val="lowerLetter"/>
      <w:lvlText w:val="%8."/>
      <w:lvlJc w:val="left"/>
      <w:pPr>
        <w:ind w:left="5939" w:hanging="360"/>
      </w:pPr>
    </w:lvl>
    <w:lvl w:ilvl="8" w:tplc="0421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 w15:restartNumberingAfterBreak="0">
    <w:nsid w:val="73AB37E4"/>
    <w:multiLevelType w:val="hybridMultilevel"/>
    <w:tmpl w:val="DF8699CC"/>
    <w:lvl w:ilvl="0" w:tplc="0421000F">
      <w:start w:val="1"/>
      <w:numFmt w:val="decimal"/>
      <w:lvlText w:val="%1."/>
      <w:lvlJc w:val="left"/>
      <w:pPr>
        <w:ind w:left="855" w:hanging="360"/>
      </w:p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2" w15:restartNumberingAfterBreak="0">
    <w:nsid w:val="758A0B43"/>
    <w:multiLevelType w:val="hybridMultilevel"/>
    <w:tmpl w:val="B002EBF0"/>
    <w:lvl w:ilvl="0" w:tplc="227673E4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9" w:hanging="360"/>
      </w:pPr>
    </w:lvl>
    <w:lvl w:ilvl="2" w:tplc="0421001B" w:tentative="1">
      <w:start w:val="1"/>
      <w:numFmt w:val="lowerRoman"/>
      <w:lvlText w:val="%3."/>
      <w:lvlJc w:val="right"/>
      <w:pPr>
        <w:ind w:left="2089" w:hanging="180"/>
      </w:pPr>
    </w:lvl>
    <w:lvl w:ilvl="3" w:tplc="0421000F" w:tentative="1">
      <w:start w:val="1"/>
      <w:numFmt w:val="decimal"/>
      <w:lvlText w:val="%4."/>
      <w:lvlJc w:val="left"/>
      <w:pPr>
        <w:ind w:left="2809" w:hanging="360"/>
      </w:pPr>
    </w:lvl>
    <w:lvl w:ilvl="4" w:tplc="04210019" w:tentative="1">
      <w:start w:val="1"/>
      <w:numFmt w:val="lowerLetter"/>
      <w:lvlText w:val="%5."/>
      <w:lvlJc w:val="left"/>
      <w:pPr>
        <w:ind w:left="3529" w:hanging="360"/>
      </w:pPr>
    </w:lvl>
    <w:lvl w:ilvl="5" w:tplc="0421001B" w:tentative="1">
      <w:start w:val="1"/>
      <w:numFmt w:val="lowerRoman"/>
      <w:lvlText w:val="%6."/>
      <w:lvlJc w:val="right"/>
      <w:pPr>
        <w:ind w:left="4249" w:hanging="180"/>
      </w:pPr>
    </w:lvl>
    <w:lvl w:ilvl="6" w:tplc="0421000F" w:tentative="1">
      <w:start w:val="1"/>
      <w:numFmt w:val="decimal"/>
      <w:lvlText w:val="%7."/>
      <w:lvlJc w:val="left"/>
      <w:pPr>
        <w:ind w:left="4969" w:hanging="360"/>
      </w:pPr>
    </w:lvl>
    <w:lvl w:ilvl="7" w:tplc="04210019" w:tentative="1">
      <w:start w:val="1"/>
      <w:numFmt w:val="lowerLetter"/>
      <w:lvlText w:val="%8."/>
      <w:lvlJc w:val="left"/>
      <w:pPr>
        <w:ind w:left="5689" w:hanging="360"/>
      </w:pPr>
    </w:lvl>
    <w:lvl w:ilvl="8" w:tplc="0421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3" w15:restartNumberingAfterBreak="0">
    <w:nsid w:val="78791D2B"/>
    <w:multiLevelType w:val="hybridMultilevel"/>
    <w:tmpl w:val="70DAD4EC"/>
    <w:lvl w:ilvl="0" w:tplc="7E5AC56C">
      <w:start w:val="1"/>
      <w:numFmt w:val="decimal"/>
      <w:lvlText w:val="%1."/>
      <w:lvlJc w:val="left"/>
      <w:pPr>
        <w:ind w:left="1095" w:hanging="4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806775969">
    <w:abstractNumId w:val="37"/>
  </w:num>
  <w:num w:numId="2" w16cid:durableId="2122143164">
    <w:abstractNumId w:val="1"/>
  </w:num>
  <w:num w:numId="3" w16cid:durableId="645865034">
    <w:abstractNumId w:val="23"/>
  </w:num>
  <w:num w:numId="4" w16cid:durableId="1683119367">
    <w:abstractNumId w:val="8"/>
  </w:num>
  <w:num w:numId="5" w16cid:durableId="1908104693">
    <w:abstractNumId w:val="15"/>
  </w:num>
  <w:num w:numId="6" w16cid:durableId="1147012660">
    <w:abstractNumId w:val="26"/>
  </w:num>
  <w:num w:numId="7" w16cid:durableId="826672922">
    <w:abstractNumId w:val="11"/>
  </w:num>
  <w:num w:numId="8" w16cid:durableId="53699791">
    <w:abstractNumId w:val="3"/>
  </w:num>
  <w:num w:numId="9" w16cid:durableId="2105110467">
    <w:abstractNumId w:val="31"/>
  </w:num>
  <w:num w:numId="10" w16cid:durableId="352268878">
    <w:abstractNumId w:val="2"/>
  </w:num>
  <w:num w:numId="11" w16cid:durableId="1420325644">
    <w:abstractNumId w:val="21"/>
  </w:num>
  <w:num w:numId="12" w16cid:durableId="270674006">
    <w:abstractNumId w:val="9"/>
  </w:num>
  <w:num w:numId="13" w16cid:durableId="1075278932">
    <w:abstractNumId w:val="34"/>
  </w:num>
  <w:num w:numId="14" w16cid:durableId="562062181">
    <w:abstractNumId w:val="28"/>
  </w:num>
  <w:num w:numId="15" w16cid:durableId="1674644631">
    <w:abstractNumId w:val="22"/>
  </w:num>
  <w:num w:numId="16" w16cid:durableId="1497725753">
    <w:abstractNumId w:val="0"/>
  </w:num>
  <w:num w:numId="17" w16cid:durableId="1030957793">
    <w:abstractNumId w:val="19"/>
  </w:num>
  <w:num w:numId="18" w16cid:durableId="1553805037">
    <w:abstractNumId w:val="36"/>
  </w:num>
  <w:num w:numId="19" w16cid:durableId="955939998">
    <w:abstractNumId w:val="10"/>
  </w:num>
  <w:num w:numId="20" w16cid:durableId="426464181">
    <w:abstractNumId w:val="38"/>
  </w:num>
  <w:num w:numId="21" w16cid:durableId="1654336280">
    <w:abstractNumId w:val="4"/>
  </w:num>
  <w:num w:numId="22" w16cid:durableId="583538645">
    <w:abstractNumId w:val="33"/>
  </w:num>
  <w:num w:numId="23" w16cid:durableId="1005011248">
    <w:abstractNumId w:val="5"/>
  </w:num>
  <w:num w:numId="24" w16cid:durableId="2062631985">
    <w:abstractNumId w:val="32"/>
  </w:num>
  <w:num w:numId="25" w16cid:durableId="1349792702">
    <w:abstractNumId w:val="7"/>
  </w:num>
  <w:num w:numId="26" w16cid:durableId="2020812838">
    <w:abstractNumId w:val="17"/>
  </w:num>
  <w:num w:numId="27" w16cid:durableId="162548692">
    <w:abstractNumId w:val="30"/>
  </w:num>
  <w:num w:numId="28" w16cid:durableId="2093162706">
    <w:abstractNumId w:val="40"/>
  </w:num>
  <w:num w:numId="29" w16cid:durableId="10764489">
    <w:abstractNumId w:val="14"/>
  </w:num>
  <w:num w:numId="30" w16cid:durableId="35785676">
    <w:abstractNumId w:val="25"/>
  </w:num>
  <w:num w:numId="31" w16cid:durableId="335615587">
    <w:abstractNumId w:val="43"/>
  </w:num>
  <w:num w:numId="32" w16cid:durableId="1632399895">
    <w:abstractNumId w:val="13"/>
  </w:num>
  <w:num w:numId="33" w16cid:durableId="1860000009">
    <w:abstractNumId w:val="35"/>
  </w:num>
  <w:num w:numId="34" w16cid:durableId="808518563">
    <w:abstractNumId w:val="24"/>
  </w:num>
  <w:num w:numId="35" w16cid:durableId="211968095">
    <w:abstractNumId w:val="18"/>
  </w:num>
  <w:num w:numId="36" w16cid:durableId="1511720929">
    <w:abstractNumId w:val="27"/>
  </w:num>
  <w:num w:numId="37" w16cid:durableId="1324816083">
    <w:abstractNumId w:val="12"/>
  </w:num>
  <w:num w:numId="38" w16cid:durableId="809901259">
    <w:abstractNumId w:val="42"/>
  </w:num>
  <w:num w:numId="39" w16cid:durableId="1420520575">
    <w:abstractNumId w:val="39"/>
  </w:num>
  <w:num w:numId="40" w16cid:durableId="1694502380">
    <w:abstractNumId w:val="16"/>
  </w:num>
  <w:num w:numId="41" w16cid:durableId="2119835191">
    <w:abstractNumId w:val="29"/>
  </w:num>
  <w:num w:numId="42" w16cid:durableId="1463040042">
    <w:abstractNumId w:val="41"/>
  </w:num>
  <w:num w:numId="43" w16cid:durableId="1869835434">
    <w:abstractNumId w:val="6"/>
  </w:num>
  <w:num w:numId="44" w16cid:durableId="1756125777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41"/>
    <w:rsid w:val="00035ED5"/>
    <w:rsid w:val="000500F4"/>
    <w:rsid w:val="000603A2"/>
    <w:rsid w:val="0011742D"/>
    <w:rsid w:val="00143386"/>
    <w:rsid w:val="001B576C"/>
    <w:rsid w:val="00217735"/>
    <w:rsid w:val="002E06B5"/>
    <w:rsid w:val="00346F54"/>
    <w:rsid w:val="003B58DD"/>
    <w:rsid w:val="003C2E02"/>
    <w:rsid w:val="003E41F1"/>
    <w:rsid w:val="003F0CFD"/>
    <w:rsid w:val="003F25BF"/>
    <w:rsid w:val="00443E77"/>
    <w:rsid w:val="00443F30"/>
    <w:rsid w:val="00483E39"/>
    <w:rsid w:val="004B3F77"/>
    <w:rsid w:val="004B59B4"/>
    <w:rsid w:val="00601523"/>
    <w:rsid w:val="00621167"/>
    <w:rsid w:val="00637EEC"/>
    <w:rsid w:val="00766D25"/>
    <w:rsid w:val="008D13A7"/>
    <w:rsid w:val="00986634"/>
    <w:rsid w:val="009B78FD"/>
    <w:rsid w:val="009D08FF"/>
    <w:rsid w:val="009F1449"/>
    <w:rsid w:val="00A745D7"/>
    <w:rsid w:val="00B230B1"/>
    <w:rsid w:val="00B33732"/>
    <w:rsid w:val="00C26FFC"/>
    <w:rsid w:val="00C40862"/>
    <w:rsid w:val="00C52929"/>
    <w:rsid w:val="00CC1250"/>
    <w:rsid w:val="00CC3046"/>
    <w:rsid w:val="00D048C8"/>
    <w:rsid w:val="00D20003"/>
    <w:rsid w:val="00D205D7"/>
    <w:rsid w:val="00D863C9"/>
    <w:rsid w:val="00DF4C41"/>
    <w:rsid w:val="00E06554"/>
    <w:rsid w:val="00E34A81"/>
    <w:rsid w:val="00E372FF"/>
    <w:rsid w:val="00E678DD"/>
    <w:rsid w:val="00EA075F"/>
    <w:rsid w:val="00F26E46"/>
    <w:rsid w:val="00F8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77FAA"/>
  <w15:docId w15:val="{84BE6F69-EE53-4F33-B625-4978BCD1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0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5F"/>
  </w:style>
  <w:style w:type="paragraph" w:styleId="Footer">
    <w:name w:val="footer"/>
    <w:basedOn w:val="Normal"/>
    <w:link w:val="FooterChar"/>
    <w:uiPriority w:val="99"/>
    <w:unhideWhenUsed/>
    <w:rsid w:val="00EA0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75F"/>
  </w:style>
  <w:style w:type="paragraph" w:styleId="ListParagraph">
    <w:name w:val="List Paragraph"/>
    <w:basedOn w:val="Normal"/>
    <w:uiPriority w:val="34"/>
    <w:qFormat/>
    <w:rsid w:val="00D2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DISDIKBUD 06</cp:lastModifiedBy>
  <cp:revision>2</cp:revision>
  <dcterms:created xsi:type="dcterms:W3CDTF">2023-08-01T14:14:00Z</dcterms:created>
  <dcterms:modified xsi:type="dcterms:W3CDTF">2023-08-01T14:14:00Z</dcterms:modified>
</cp:coreProperties>
</file>